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F7E74" w14:textId="77777777" w:rsidR="00DD5A91" w:rsidRDefault="00B37B6A" w:rsidP="00DD5A91">
      <w:pPr>
        <w:spacing w:before="120" w:after="120"/>
        <w:ind w:left="2124" w:firstLine="708"/>
        <w:jc w:val="right"/>
        <w:rPr>
          <w:rFonts w:ascii="Calibri" w:hAnsi="Calibri"/>
          <w:b/>
          <w:szCs w:val="28"/>
        </w:rPr>
      </w:pPr>
      <w:bookmarkStart w:id="0" w:name="_GoBack"/>
      <w:bookmarkEnd w:id="0"/>
      <w:r>
        <w:rPr>
          <w:rFonts w:ascii="Calibri" w:hAnsi="Calibri"/>
          <w:b/>
          <w:szCs w:val="28"/>
        </w:rPr>
        <w:t xml:space="preserve">PRÍLOHA Č. </w:t>
      </w:r>
      <w:r w:rsidR="003A401B">
        <w:rPr>
          <w:rFonts w:ascii="Calibri" w:hAnsi="Calibri"/>
          <w:b/>
          <w:szCs w:val="28"/>
        </w:rPr>
        <w:t>6 VÝZVY</w:t>
      </w:r>
    </w:p>
    <w:p w14:paraId="63D2F41E" w14:textId="77777777" w:rsidR="00F55109" w:rsidRDefault="00F55109" w:rsidP="00AC5259">
      <w:pPr>
        <w:widowControl w:val="0"/>
        <w:spacing w:before="120"/>
        <w:jc w:val="right"/>
        <w:rPr>
          <w:rFonts w:ascii="Calibri" w:hAnsi="Calibri" w:cs="Arial"/>
          <w:sz w:val="20"/>
          <w:szCs w:val="20"/>
        </w:rPr>
      </w:pPr>
    </w:p>
    <w:p w14:paraId="2EEC03C8" w14:textId="77777777" w:rsidR="00366240" w:rsidRPr="00A776F8" w:rsidRDefault="00366240" w:rsidP="00366240">
      <w:pPr>
        <w:spacing w:before="120" w:after="120"/>
        <w:jc w:val="center"/>
        <w:rPr>
          <w:rFonts w:ascii="Calibri" w:hAnsi="Calibri"/>
          <w:b/>
          <w:color w:val="FF0000"/>
          <w:sz w:val="22"/>
          <w:szCs w:val="22"/>
        </w:rPr>
      </w:pPr>
      <w:r w:rsidRPr="00A776F8">
        <w:rPr>
          <w:rFonts w:ascii="Calibri" w:hAnsi="Calibri"/>
          <w:b/>
          <w:color w:val="FF0000"/>
          <w:sz w:val="22"/>
          <w:szCs w:val="22"/>
        </w:rPr>
        <w:t xml:space="preserve">Vyplnený formulár sa predkladá v ponuke </w:t>
      </w:r>
      <w:r w:rsidR="00894AD6">
        <w:rPr>
          <w:rFonts w:ascii="Calibri" w:hAnsi="Calibri"/>
          <w:b/>
          <w:color w:val="FF0000"/>
          <w:sz w:val="22"/>
          <w:szCs w:val="22"/>
        </w:rPr>
        <w:t>fakultatívne</w:t>
      </w:r>
    </w:p>
    <w:p w14:paraId="2F59E42D" w14:textId="77777777" w:rsidR="00F55109" w:rsidRDefault="00F55109" w:rsidP="00AC5259">
      <w:pPr>
        <w:widowControl w:val="0"/>
        <w:spacing w:before="120"/>
        <w:jc w:val="right"/>
        <w:rPr>
          <w:rFonts w:ascii="Calibri" w:hAnsi="Calibri" w:cs="Arial"/>
          <w:sz w:val="20"/>
          <w:szCs w:val="20"/>
        </w:rPr>
      </w:pPr>
    </w:p>
    <w:p w14:paraId="269367FE" w14:textId="77777777" w:rsidR="00F55109" w:rsidRDefault="00F55109" w:rsidP="00AC5259">
      <w:pPr>
        <w:widowControl w:val="0"/>
        <w:spacing w:before="120"/>
        <w:jc w:val="right"/>
        <w:rPr>
          <w:rFonts w:ascii="Calibri" w:hAnsi="Calibri" w:cs="Arial"/>
          <w:sz w:val="20"/>
          <w:szCs w:val="20"/>
        </w:rPr>
      </w:pPr>
    </w:p>
    <w:p w14:paraId="0009465B" w14:textId="77777777" w:rsidR="00AC5259" w:rsidRPr="00AC5259" w:rsidRDefault="00AC5259" w:rsidP="007077E5">
      <w:pPr>
        <w:widowControl w:val="0"/>
        <w:spacing w:before="120"/>
        <w:rPr>
          <w:rFonts w:ascii="Calibri" w:hAnsi="Calibri" w:cs="Arial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>Uchádzač/skupina dodávateľov:</w:t>
      </w:r>
    </w:p>
    <w:p w14:paraId="7EDCC4AE" w14:textId="77777777" w:rsidR="00AC5259" w:rsidRPr="00AC5259" w:rsidRDefault="00AC5259" w:rsidP="007077E5">
      <w:pPr>
        <w:widowControl w:val="0"/>
        <w:spacing w:before="120"/>
        <w:rPr>
          <w:rFonts w:ascii="Calibri" w:hAnsi="Calibri" w:cs="Arial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>Obchodné meno</w:t>
      </w:r>
      <w:r w:rsidR="007077E5">
        <w:rPr>
          <w:rFonts w:ascii="Calibri" w:hAnsi="Calibri" w:cs="Arial"/>
          <w:sz w:val="20"/>
          <w:szCs w:val="20"/>
        </w:rPr>
        <w:t>:</w:t>
      </w:r>
    </w:p>
    <w:p w14:paraId="76724D2E" w14:textId="77777777" w:rsidR="00AC5259" w:rsidRPr="00AC5259" w:rsidRDefault="00AC5259" w:rsidP="007077E5">
      <w:pPr>
        <w:widowControl w:val="0"/>
        <w:spacing w:before="120"/>
        <w:rPr>
          <w:rFonts w:ascii="Calibri" w:hAnsi="Calibri" w:cs="Arial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>Adresa spoločnosti</w:t>
      </w:r>
      <w:r w:rsidR="007077E5">
        <w:rPr>
          <w:rFonts w:ascii="Calibri" w:hAnsi="Calibri" w:cs="Arial"/>
          <w:sz w:val="20"/>
          <w:szCs w:val="20"/>
        </w:rPr>
        <w:t>:</w:t>
      </w:r>
    </w:p>
    <w:p w14:paraId="1A07E303" w14:textId="77777777" w:rsidR="00AC5259" w:rsidRPr="00AC5259" w:rsidRDefault="00AC5259" w:rsidP="007077E5">
      <w:pPr>
        <w:widowControl w:val="0"/>
        <w:spacing w:before="120"/>
        <w:rPr>
          <w:rFonts w:ascii="Calibri" w:hAnsi="Calibri" w:cs="Arial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>IČO</w:t>
      </w:r>
      <w:r w:rsidR="007077E5">
        <w:rPr>
          <w:rFonts w:ascii="Calibri" w:hAnsi="Calibri" w:cs="Arial"/>
          <w:sz w:val="20"/>
          <w:szCs w:val="20"/>
        </w:rPr>
        <w:t>:</w:t>
      </w:r>
    </w:p>
    <w:p w14:paraId="3B9CA2F6" w14:textId="77777777" w:rsidR="00AC5259" w:rsidRPr="00AC5259" w:rsidRDefault="00AC5259" w:rsidP="00AC5259">
      <w:pPr>
        <w:widowControl w:val="0"/>
        <w:spacing w:before="120"/>
        <w:jc w:val="center"/>
        <w:rPr>
          <w:rFonts w:ascii="Calibri" w:hAnsi="Calibri" w:cs="Arial"/>
          <w:b/>
          <w:sz w:val="22"/>
          <w:szCs w:val="20"/>
        </w:rPr>
      </w:pPr>
      <w:r w:rsidRPr="00F55109">
        <w:rPr>
          <w:rFonts w:ascii="Calibri" w:hAnsi="Calibri" w:cs="Arial"/>
          <w:b/>
          <w:szCs w:val="20"/>
        </w:rPr>
        <w:t>Č</w:t>
      </w:r>
      <w:r w:rsidR="00F55109">
        <w:rPr>
          <w:rFonts w:ascii="Calibri" w:hAnsi="Calibri" w:cs="Arial"/>
          <w:b/>
          <w:szCs w:val="20"/>
        </w:rPr>
        <w:t>ESTNÉ VYHLÁSENIE O VYTVORENÍ SKUPINY DODÁVATEĽOV</w:t>
      </w:r>
    </w:p>
    <w:p w14:paraId="03248C0A" w14:textId="77777777" w:rsidR="00AC5259" w:rsidRPr="00AC5259" w:rsidRDefault="00AC5259" w:rsidP="00AC5259">
      <w:pPr>
        <w:widowControl w:val="0"/>
        <w:spacing w:before="120"/>
        <w:rPr>
          <w:rFonts w:ascii="Calibri" w:hAnsi="Calibri" w:cs="Arial"/>
          <w:b/>
          <w:sz w:val="20"/>
          <w:szCs w:val="20"/>
        </w:rPr>
      </w:pPr>
    </w:p>
    <w:p w14:paraId="2C1D18DA" w14:textId="77777777" w:rsidR="00AC5259" w:rsidRPr="00AC5259" w:rsidRDefault="00AC5259" w:rsidP="007F3EC3">
      <w:pPr>
        <w:widowControl w:val="0"/>
        <w:numPr>
          <w:ilvl w:val="0"/>
          <w:numId w:val="37"/>
        </w:numPr>
        <w:autoSpaceDN w:val="0"/>
        <w:spacing w:before="120"/>
        <w:jc w:val="both"/>
        <w:rPr>
          <w:rFonts w:ascii="Calibri" w:hAnsi="Calibri" w:cs="Arial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 xml:space="preserve">Dolu </w:t>
      </w:r>
      <w:r w:rsidRPr="00450D4F">
        <w:rPr>
          <w:rFonts w:ascii="Calibri" w:hAnsi="Calibri" w:cs="Arial"/>
          <w:sz w:val="20"/>
          <w:szCs w:val="20"/>
        </w:rPr>
        <w:t xml:space="preserve">podpísaní zástupcovia uchádzačov uvedených v tomto vyhlásení týmto vyhlasujeme, že za účelom predloženia ponuky v súťaži na </w:t>
      </w:r>
      <w:r w:rsidR="00F55109" w:rsidRPr="00450D4F">
        <w:rPr>
          <w:rFonts w:ascii="Calibri" w:hAnsi="Calibri" w:cs="Arial"/>
          <w:sz w:val="20"/>
          <w:szCs w:val="20"/>
        </w:rPr>
        <w:t>zhotovenie stavebných prác</w:t>
      </w:r>
      <w:r w:rsidRPr="00450D4F">
        <w:rPr>
          <w:rFonts w:ascii="Calibri" w:hAnsi="Calibri" w:cs="Arial"/>
          <w:sz w:val="20"/>
          <w:szCs w:val="20"/>
        </w:rPr>
        <w:t xml:space="preserve"> </w:t>
      </w:r>
      <w:r w:rsidR="007077E5" w:rsidRPr="007077E5">
        <w:rPr>
          <w:rFonts w:ascii="Calibri" w:hAnsi="Calibri" w:cs="Calibri"/>
          <w:b/>
          <w:sz w:val="20"/>
          <w:szCs w:val="20"/>
        </w:rPr>
        <w:t>„Zníženie energetickej náročnosti v spoločnosti MBM-GROUP, a.s.“</w:t>
      </w:r>
      <w:r w:rsidR="00B37B6A" w:rsidRPr="00450D4F">
        <w:rPr>
          <w:rFonts w:ascii="Calibri" w:hAnsi="Calibri" w:cs="Calibri"/>
          <w:noProof w:val="0"/>
          <w:sz w:val="20"/>
          <w:szCs w:val="20"/>
        </w:rPr>
        <w:t xml:space="preserve"> </w:t>
      </w:r>
      <w:r w:rsidRPr="00450D4F">
        <w:rPr>
          <w:rFonts w:ascii="Calibri" w:hAnsi="Calibri" w:cs="Calibri"/>
          <w:sz w:val="20"/>
          <w:szCs w:val="20"/>
        </w:rPr>
        <w:t>sme vytvorili skupinu dodávateľov a predkladáme spoločnú ponuku. Skup</w:t>
      </w:r>
      <w:r w:rsidRPr="00450D4F">
        <w:rPr>
          <w:rFonts w:ascii="Calibri" w:hAnsi="Calibri" w:cs="Arial"/>
          <w:sz w:val="20"/>
          <w:szCs w:val="20"/>
        </w:rPr>
        <w:t>ina pozostáva z nasledovných samostatných právnych subjektov:</w:t>
      </w:r>
    </w:p>
    <w:p w14:paraId="734F2608" w14:textId="77777777" w:rsidR="00AC5259" w:rsidRPr="00AC5259" w:rsidRDefault="00F55109" w:rsidP="00F55109">
      <w:pPr>
        <w:widowControl w:val="0"/>
        <w:spacing w:before="120"/>
        <w:ind w:left="5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</w:t>
      </w:r>
    </w:p>
    <w:p w14:paraId="3E72F2A6" w14:textId="77777777" w:rsidR="00AC5259" w:rsidRPr="00AC5259" w:rsidRDefault="00AC5259" w:rsidP="00AC5259">
      <w:pPr>
        <w:widowControl w:val="0"/>
        <w:tabs>
          <w:tab w:val="num" w:pos="540"/>
        </w:tabs>
        <w:spacing w:before="120"/>
        <w:ind w:left="540" w:hanging="540"/>
        <w:jc w:val="both"/>
        <w:rPr>
          <w:rFonts w:ascii="Calibri" w:hAnsi="Calibri" w:cs="Arial"/>
          <w:sz w:val="20"/>
          <w:szCs w:val="20"/>
        </w:rPr>
      </w:pPr>
    </w:p>
    <w:p w14:paraId="5AD399F4" w14:textId="77777777" w:rsidR="00AC5259" w:rsidRPr="00AC5259" w:rsidRDefault="00AC5259" w:rsidP="00AC5259">
      <w:pPr>
        <w:widowControl w:val="0"/>
        <w:numPr>
          <w:ilvl w:val="0"/>
          <w:numId w:val="37"/>
        </w:numPr>
        <w:tabs>
          <w:tab w:val="clear" w:pos="720"/>
          <w:tab w:val="num" w:pos="540"/>
        </w:tabs>
        <w:autoSpaceDN w:val="0"/>
        <w:spacing w:before="12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 xml:space="preserve">V prípade, že naša spoločná ponuka bude úspešná a bude prijatá, zaväzujeme sa, že pred uzavretím </w:t>
      </w:r>
      <w:r w:rsidR="0017452D">
        <w:rPr>
          <w:rFonts w:ascii="Calibri" w:hAnsi="Calibri" w:cs="Arial"/>
          <w:sz w:val="20"/>
          <w:szCs w:val="20"/>
        </w:rPr>
        <w:t>zmluvy</w:t>
      </w:r>
      <w:r w:rsidRPr="00AC5259">
        <w:rPr>
          <w:rFonts w:ascii="Calibri" w:hAnsi="Calibri" w:cs="Arial"/>
          <w:sz w:val="20"/>
          <w:szCs w:val="20"/>
        </w:rPr>
        <w:t xml:space="preserve"> v zmysle podmienok súťaže, uvedených v súťažných podkladoch, predložíme verejnému obstarávateľovi zmluvu, ktorá bude zaväzovať zmluvné strany, aby ručili spoločne a nerozdielne za záväzky voči objednávateľovi, vzniknuté pri realizácii predmetu zákazky </w:t>
      </w:r>
    </w:p>
    <w:p w14:paraId="02C602B5" w14:textId="77777777" w:rsidR="00AC5259" w:rsidRPr="00AC5259" w:rsidRDefault="00AC5259" w:rsidP="00AC5259">
      <w:pPr>
        <w:widowControl w:val="0"/>
        <w:numPr>
          <w:ilvl w:val="0"/>
          <w:numId w:val="37"/>
        </w:numPr>
        <w:tabs>
          <w:tab w:val="clear" w:pos="720"/>
          <w:tab w:val="num" w:pos="540"/>
        </w:tabs>
        <w:autoSpaceDN w:val="0"/>
        <w:spacing w:before="12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</w:t>
      </w:r>
      <w:r w:rsidR="00F55109">
        <w:rPr>
          <w:rFonts w:ascii="Calibri" w:hAnsi="Calibri" w:cs="Arial"/>
          <w:sz w:val="20"/>
          <w:szCs w:val="20"/>
        </w:rPr>
        <w:t> podlimitnej zákazky</w:t>
      </w:r>
      <w:r w:rsidRPr="00AC5259">
        <w:rPr>
          <w:rFonts w:ascii="Calibri" w:hAnsi="Calibri" w:cs="Arial"/>
          <w:sz w:val="20"/>
          <w:szCs w:val="20"/>
        </w:rPr>
        <w:t>), vrátane zodpovednosti za škodu spôsobenú verejným obstarávateľom v zmysle všeobecne záväzných právnych predpisov platných v SR.</w:t>
      </w:r>
    </w:p>
    <w:p w14:paraId="01627DCC" w14:textId="77777777" w:rsidR="00AC5259" w:rsidRPr="00AC5259" w:rsidRDefault="00AC5259" w:rsidP="00AC5259">
      <w:pPr>
        <w:widowControl w:val="0"/>
        <w:spacing w:before="120"/>
        <w:rPr>
          <w:rFonts w:ascii="Calibri" w:hAnsi="Calibri" w:cs="Arial"/>
          <w:sz w:val="20"/>
          <w:szCs w:val="20"/>
        </w:rPr>
      </w:pPr>
    </w:p>
    <w:p w14:paraId="3A80BCC0" w14:textId="77777777" w:rsidR="00AC5259" w:rsidRPr="00AC5259" w:rsidRDefault="00AC5259" w:rsidP="00AC5259">
      <w:pPr>
        <w:widowControl w:val="0"/>
        <w:spacing w:before="120"/>
        <w:rPr>
          <w:rFonts w:ascii="Calibri" w:hAnsi="Calibri" w:cs="Arial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>V......................... dňa...............</w:t>
      </w:r>
      <w:r w:rsidRPr="00AC5259">
        <w:rPr>
          <w:rFonts w:ascii="Calibri" w:hAnsi="Calibri" w:cs="Arial"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C5259" w:rsidRPr="00AC5259" w14:paraId="6D7D0F75" w14:textId="77777777" w:rsidTr="0038642E">
        <w:tc>
          <w:tcPr>
            <w:tcW w:w="4606" w:type="dxa"/>
          </w:tcPr>
          <w:p w14:paraId="77D5E0B7" w14:textId="77777777" w:rsidR="00AC5259" w:rsidRPr="00AC5259" w:rsidRDefault="00AC5259" w:rsidP="0038642E">
            <w:pPr>
              <w:widowControl w:val="0"/>
              <w:spacing w:before="120"/>
              <w:ind w:left="540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631ACACF" w14:textId="77777777" w:rsidR="00AC5259" w:rsidRPr="00AC5259" w:rsidRDefault="00AC5259" w:rsidP="0038642E">
            <w:pPr>
              <w:widowControl w:val="0"/>
              <w:spacing w:before="120"/>
              <w:ind w:left="540"/>
              <w:rPr>
                <w:rFonts w:ascii="Calibri" w:hAnsi="Calibri" w:cs="Arial"/>
                <w:bCs/>
                <w:sz w:val="20"/>
                <w:szCs w:val="20"/>
              </w:rPr>
            </w:pPr>
            <w:r w:rsidRPr="00AC5259">
              <w:rPr>
                <w:rFonts w:ascii="Calibri" w:hAnsi="Calibri" w:cs="Arial"/>
                <w:bCs/>
                <w:sz w:val="20"/>
                <w:szCs w:val="20"/>
              </w:rPr>
              <w:t>Obchodné meno</w:t>
            </w:r>
          </w:p>
          <w:p w14:paraId="15E34AA2" w14:textId="77777777" w:rsidR="00AC5259" w:rsidRPr="00AC5259" w:rsidRDefault="00AC5259" w:rsidP="0038642E">
            <w:pPr>
              <w:widowControl w:val="0"/>
              <w:spacing w:before="120"/>
              <w:ind w:left="540"/>
              <w:rPr>
                <w:rFonts w:ascii="Calibri" w:hAnsi="Calibri" w:cs="Arial"/>
                <w:bCs/>
                <w:sz w:val="20"/>
                <w:szCs w:val="20"/>
              </w:rPr>
            </w:pPr>
            <w:r w:rsidRPr="00AC5259">
              <w:rPr>
                <w:rFonts w:ascii="Calibri" w:hAnsi="Calibri" w:cs="Arial"/>
                <w:bCs/>
                <w:sz w:val="20"/>
                <w:szCs w:val="20"/>
              </w:rPr>
              <w:t>Sídlo/miesto podnikania</w:t>
            </w:r>
          </w:p>
          <w:p w14:paraId="4BB2DDC0" w14:textId="77777777" w:rsidR="00AC5259" w:rsidRPr="00AC5259" w:rsidRDefault="00AC5259" w:rsidP="0038642E">
            <w:pPr>
              <w:widowControl w:val="0"/>
              <w:spacing w:before="120"/>
              <w:ind w:left="540"/>
              <w:rPr>
                <w:rFonts w:ascii="Calibri" w:hAnsi="Calibri" w:cs="Arial"/>
                <w:sz w:val="20"/>
                <w:szCs w:val="20"/>
              </w:rPr>
            </w:pPr>
            <w:r w:rsidRPr="00AC5259">
              <w:rPr>
                <w:rFonts w:ascii="Calibri" w:hAnsi="Calibri" w:cs="Arial"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14:paraId="27F1F1BB" w14:textId="77777777" w:rsidR="00AC5259" w:rsidRPr="00AC5259" w:rsidRDefault="00AC5259" w:rsidP="0038642E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7D36AC1" w14:textId="77777777" w:rsidR="00AC5259" w:rsidRPr="00AC5259" w:rsidRDefault="00AC5259" w:rsidP="0038642E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5259">
              <w:rPr>
                <w:rFonts w:ascii="Calibri" w:hAnsi="Calibri" w:cs="Arial"/>
                <w:sz w:val="20"/>
                <w:szCs w:val="20"/>
              </w:rPr>
              <w:t>................................................</w:t>
            </w:r>
          </w:p>
          <w:p w14:paraId="54B31D18" w14:textId="77777777" w:rsidR="00AC5259" w:rsidRPr="00AC5259" w:rsidRDefault="00AC5259" w:rsidP="0038642E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Calibri" w:hAnsi="Calibri" w:cs="Arial"/>
                <w:sz w:val="20"/>
                <w:szCs w:val="20"/>
              </w:rPr>
            </w:pPr>
            <w:r w:rsidRPr="00AC5259">
              <w:rPr>
                <w:rFonts w:ascii="Calibri" w:hAnsi="Calibri" w:cs="Arial"/>
                <w:sz w:val="20"/>
                <w:szCs w:val="20"/>
              </w:rPr>
              <w:t>meno a priezvisko, funkcia</w:t>
            </w:r>
          </w:p>
          <w:p w14:paraId="766FF749" w14:textId="77777777" w:rsidR="00AC5259" w:rsidRPr="00AC5259" w:rsidRDefault="00AC5259" w:rsidP="0038642E">
            <w:pPr>
              <w:widowControl w:val="0"/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5259">
              <w:rPr>
                <w:rFonts w:ascii="Calibri" w:hAnsi="Calibri" w:cs="Arial"/>
                <w:sz w:val="20"/>
                <w:szCs w:val="20"/>
              </w:rPr>
              <w:t>podpis</w:t>
            </w:r>
            <w:r w:rsidRPr="00AC5259">
              <w:rPr>
                <w:rStyle w:val="Odkaznapoznmkupodiarou"/>
                <w:rFonts w:ascii="Calibri" w:hAnsi="Calibri" w:cs="Arial"/>
                <w:sz w:val="20"/>
                <w:szCs w:val="20"/>
              </w:rPr>
              <w:footnoteReference w:customMarkFollows="1" w:id="1"/>
              <w:t>1</w:t>
            </w:r>
          </w:p>
          <w:p w14:paraId="406E95FE" w14:textId="77777777" w:rsidR="00AC5259" w:rsidRPr="00AC5259" w:rsidRDefault="00AC5259" w:rsidP="0038642E">
            <w:pPr>
              <w:widowControl w:val="0"/>
              <w:spacing w:before="120"/>
              <w:ind w:firstLine="63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5259" w:rsidRPr="00AC5259" w14:paraId="14F9780C" w14:textId="77777777" w:rsidTr="0038642E">
        <w:tc>
          <w:tcPr>
            <w:tcW w:w="4606" w:type="dxa"/>
          </w:tcPr>
          <w:p w14:paraId="71C6E1B4" w14:textId="77777777" w:rsidR="00AC5259" w:rsidRPr="00AC5259" w:rsidRDefault="00AC5259" w:rsidP="0038642E">
            <w:pPr>
              <w:widowControl w:val="0"/>
              <w:spacing w:before="120"/>
              <w:ind w:left="540"/>
              <w:rPr>
                <w:rFonts w:ascii="Calibri" w:hAnsi="Calibri" w:cs="Arial"/>
                <w:bCs/>
                <w:sz w:val="20"/>
                <w:szCs w:val="20"/>
              </w:rPr>
            </w:pPr>
            <w:r w:rsidRPr="00AC5259">
              <w:rPr>
                <w:rFonts w:ascii="Calibri" w:hAnsi="Calibri" w:cs="Arial"/>
                <w:bCs/>
                <w:sz w:val="20"/>
                <w:szCs w:val="20"/>
              </w:rPr>
              <w:t>Obchodné meno</w:t>
            </w:r>
          </w:p>
          <w:p w14:paraId="75CDAD4D" w14:textId="77777777" w:rsidR="00AC5259" w:rsidRPr="00AC5259" w:rsidRDefault="00AC5259" w:rsidP="0038642E">
            <w:pPr>
              <w:widowControl w:val="0"/>
              <w:spacing w:before="120"/>
              <w:ind w:left="540"/>
              <w:rPr>
                <w:rFonts w:ascii="Calibri" w:hAnsi="Calibri" w:cs="Arial"/>
                <w:bCs/>
                <w:sz w:val="20"/>
                <w:szCs w:val="20"/>
              </w:rPr>
            </w:pPr>
            <w:r w:rsidRPr="00AC5259">
              <w:rPr>
                <w:rFonts w:ascii="Calibri" w:hAnsi="Calibri" w:cs="Arial"/>
                <w:bCs/>
                <w:sz w:val="20"/>
                <w:szCs w:val="20"/>
              </w:rPr>
              <w:t>Sídlo/miesto podnikania</w:t>
            </w:r>
          </w:p>
          <w:p w14:paraId="6E7E4700" w14:textId="77777777" w:rsidR="00AC5259" w:rsidRPr="00AC5259" w:rsidRDefault="00AC5259" w:rsidP="0038642E">
            <w:pPr>
              <w:widowControl w:val="0"/>
              <w:spacing w:before="120"/>
              <w:ind w:left="540"/>
              <w:rPr>
                <w:rFonts w:ascii="Calibri" w:hAnsi="Calibri" w:cs="Arial"/>
                <w:sz w:val="20"/>
                <w:szCs w:val="20"/>
              </w:rPr>
            </w:pPr>
            <w:r w:rsidRPr="00AC5259">
              <w:rPr>
                <w:rFonts w:ascii="Calibri" w:hAnsi="Calibri" w:cs="Arial"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14:paraId="7D76B7B8" w14:textId="77777777" w:rsidR="00AC5259" w:rsidRPr="00AC5259" w:rsidRDefault="00AC5259" w:rsidP="0038642E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E72FD43" w14:textId="77777777" w:rsidR="00AC5259" w:rsidRPr="00AC5259" w:rsidRDefault="00AC5259" w:rsidP="0038642E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5259">
              <w:rPr>
                <w:rFonts w:ascii="Calibri" w:hAnsi="Calibri" w:cs="Arial"/>
                <w:sz w:val="20"/>
                <w:szCs w:val="20"/>
              </w:rPr>
              <w:t>................................................</w:t>
            </w:r>
          </w:p>
          <w:p w14:paraId="2C6AD114" w14:textId="77777777" w:rsidR="00AC5259" w:rsidRPr="00AC5259" w:rsidRDefault="00AC5259" w:rsidP="0038642E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Calibri" w:hAnsi="Calibri" w:cs="Arial"/>
                <w:sz w:val="20"/>
                <w:szCs w:val="20"/>
              </w:rPr>
            </w:pPr>
            <w:r w:rsidRPr="00AC5259">
              <w:rPr>
                <w:rFonts w:ascii="Calibri" w:hAnsi="Calibri" w:cs="Arial"/>
                <w:sz w:val="20"/>
                <w:szCs w:val="20"/>
              </w:rPr>
              <w:t>meno a priezvisko, funkcia</w:t>
            </w:r>
          </w:p>
          <w:p w14:paraId="18E3A8A9" w14:textId="77777777" w:rsidR="00AC5259" w:rsidRPr="00AC5259" w:rsidRDefault="00AC5259" w:rsidP="0038642E">
            <w:pPr>
              <w:widowControl w:val="0"/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5259">
              <w:rPr>
                <w:rFonts w:ascii="Calibri" w:hAnsi="Calibri" w:cs="Arial"/>
                <w:sz w:val="20"/>
                <w:szCs w:val="20"/>
              </w:rPr>
              <w:t>podpis</w:t>
            </w:r>
          </w:p>
          <w:p w14:paraId="70CA1E4E" w14:textId="77777777" w:rsidR="00AC5259" w:rsidRPr="00AC5259" w:rsidRDefault="00AC5259" w:rsidP="0038642E">
            <w:pPr>
              <w:widowControl w:val="0"/>
              <w:tabs>
                <w:tab w:val="left" w:pos="5670"/>
              </w:tabs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17F1271" w14:textId="77777777" w:rsidR="009E5B04" w:rsidRDefault="009E5B04" w:rsidP="00AC5259">
      <w:pPr>
        <w:widowControl w:val="0"/>
        <w:spacing w:before="120"/>
        <w:jc w:val="center"/>
        <w:rPr>
          <w:rFonts w:ascii="Calibri" w:hAnsi="Calibri" w:cs="Arial"/>
          <w:b/>
          <w:sz w:val="20"/>
          <w:szCs w:val="20"/>
        </w:rPr>
      </w:pPr>
    </w:p>
    <w:p w14:paraId="42F347BA" w14:textId="77777777" w:rsidR="009E5B04" w:rsidRDefault="009E5B04" w:rsidP="00AC5259">
      <w:pPr>
        <w:widowControl w:val="0"/>
        <w:spacing w:before="120"/>
        <w:jc w:val="center"/>
        <w:rPr>
          <w:rFonts w:ascii="Calibri" w:hAnsi="Calibri" w:cs="Arial"/>
          <w:b/>
          <w:sz w:val="20"/>
          <w:szCs w:val="20"/>
        </w:rPr>
      </w:pPr>
    </w:p>
    <w:sectPr w:rsidR="009E5B04" w:rsidSect="00293B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58" w:right="851" w:bottom="1418" w:left="851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46A81" w14:textId="77777777" w:rsidR="00861B80" w:rsidRDefault="00861B80">
      <w:r>
        <w:separator/>
      </w:r>
    </w:p>
  </w:endnote>
  <w:endnote w:type="continuationSeparator" w:id="0">
    <w:p w14:paraId="5AE71FA5" w14:textId="77777777" w:rsidR="00861B80" w:rsidRDefault="0086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DB77" w14:textId="77777777" w:rsidR="00C75075" w:rsidRDefault="00C75075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color w:val="999999"/>
        <w:sz w:val="2"/>
        <w:szCs w:val="2"/>
        <w:lang w:val="en-US"/>
      </w:rPr>
    </w:pPr>
    <w:r>
      <w:rPr>
        <w:rFonts w:ascii="Arial" w:hAnsi="Arial"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10B531B6" w14:textId="77777777" w:rsidR="00C75075" w:rsidRDefault="00C75075" w:rsidP="004132A1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color w:val="999999"/>
        <w:sz w:val="2"/>
        <w:szCs w:val="2"/>
        <w:lang w:val="en-US"/>
      </w:rPr>
    </w:pPr>
    <w:r>
      <w:rPr>
        <w:rFonts w:ascii="Arial" w:hAnsi="Arial"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1240BF8E" w14:textId="77777777" w:rsidR="00F55109" w:rsidRPr="00871E5C" w:rsidRDefault="00F55109" w:rsidP="00F55109">
    <w:pPr>
      <w:pStyle w:val="Pta"/>
      <w:tabs>
        <w:tab w:val="clear" w:pos="9072"/>
        <w:tab w:val="right" w:pos="10080"/>
      </w:tabs>
      <w:ind w:right="-567" w:hanging="567"/>
      <w:jc w:val="both"/>
      <w:rPr>
        <w:rFonts w:ascii="Calibri" w:hAnsi="Calibri" w:cs="Arial"/>
        <w:color w:val="999999"/>
        <w:sz w:val="2"/>
        <w:szCs w:val="2"/>
        <w:lang w:val="en-US"/>
      </w:rPr>
    </w:pPr>
    <w:r>
      <w:rPr>
        <w:rFonts w:ascii="Calibri" w:hAnsi="Calibri" w:cs="Arial"/>
        <w:b/>
        <w:color w:val="999999"/>
        <w:sz w:val="16"/>
        <w:szCs w:val="16"/>
      </w:rPr>
      <w:tab/>
    </w:r>
    <w:r w:rsidRPr="00871E5C">
      <w:rPr>
        <w:rFonts w:ascii="Calibri" w:hAnsi="Calibri" w:cs="Arial"/>
        <w:b/>
        <w:color w:val="999999"/>
        <w:sz w:val="16"/>
        <w:szCs w:val="16"/>
      </w:rPr>
      <w:t xml:space="preserve">Súťažné podklady                         </w:t>
    </w:r>
    <w:r w:rsidRPr="00871E5C">
      <w:rPr>
        <w:rFonts w:ascii="Calibri" w:hAnsi="Calibri" w:cs="Arial"/>
        <w:b/>
        <w:color w:val="999999"/>
        <w:sz w:val="16"/>
        <w:szCs w:val="16"/>
      </w:rPr>
      <w:tab/>
    </w:r>
    <w:r>
      <w:rPr>
        <w:rFonts w:ascii="Calibri" w:hAnsi="Calibri" w:cs="Arial"/>
        <w:b/>
        <w:color w:val="999999"/>
        <w:sz w:val="16"/>
        <w:szCs w:val="16"/>
      </w:rPr>
      <w:t xml:space="preserve">                                                                                    </w:t>
    </w:r>
    <w:r w:rsidRPr="00871E5C">
      <w:rPr>
        <w:rFonts w:ascii="Calibri" w:hAnsi="Calibri" w:cs="Arial"/>
        <w:b/>
        <w:color w:val="999999"/>
        <w:sz w:val="16"/>
        <w:szCs w:val="16"/>
      </w:rPr>
      <w:t xml:space="preserve"> </w:t>
    </w:r>
    <w:r>
      <w:rPr>
        <w:rFonts w:ascii="Calibri" w:hAnsi="Calibri" w:cs="Arial"/>
        <w:b/>
        <w:color w:val="999999"/>
        <w:sz w:val="16"/>
        <w:szCs w:val="16"/>
      </w:rPr>
      <w:t xml:space="preserve">                                                                                </w:t>
    </w:r>
    <w:r w:rsidRPr="00871E5C">
      <w:rPr>
        <w:rFonts w:ascii="Calibri" w:hAnsi="Calibri" w:cs="Arial"/>
        <w:b/>
        <w:color w:val="999999"/>
        <w:sz w:val="16"/>
        <w:szCs w:val="16"/>
      </w:rPr>
      <w:t xml:space="preserve">str. </w: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begin"/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instrText xml:space="preserve"> PAGE </w:instrTex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separate"/>
    </w:r>
    <w:r w:rsidR="00935387">
      <w:rPr>
        <w:rStyle w:val="slostrany"/>
        <w:rFonts w:ascii="Calibri" w:hAnsi="Calibri" w:cs="Arial"/>
        <w:b/>
        <w:color w:val="999999"/>
        <w:sz w:val="16"/>
        <w:szCs w:val="16"/>
      </w:rPr>
      <w:t>2</w: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end"/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t xml:space="preserve"> z </w: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begin"/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instrText xml:space="preserve"> NUMPAGES \*Arabic </w:instrTex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separate"/>
    </w:r>
    <w:r w:rsidR="005151E2">
      <w:rPr>
        <w:rStyle w:val="slostrany"/>
        <w:rFonts w:ascii="Calibri" w:hAnsi="Calibri" w:cs="Arial"/>
        <w:b/>
        <w:color w:val="999999"/>
        <w:sz w:val="16"/>
        <w:szCs w:val="16"/>
      </w:rPr>
      <w:t>1</w: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end"/>
    </w:r>
  </w:p>
  <w:p w14:paraId="5901530C" w14:textId="77777777" w:rsidR="00F55109" w:rsidRDefault="00F55109" w:rsidP="00F55109">
    <w:pPr>
      <w:pStyle w:val="Pta"/>
    </w:pPr>
  </w:p>
  <w:p w14:paraId="22DBD07F" w14:textId="77777777" w:rsidR="00C75075" w:rsidRDefault="00C75075" w:rsidP="00F55109">
    <w:pPr>
      <w:pStyle w:val="Pta"/>
      <w:tabs>
        <w:tab w:val="clear" w:pos="4536"/>
        <w:tab w:val="clear" w:pos="9072"/>
        <w:tab w:val="center" w:pos="5580"/>
        <w:tab w:val="righ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5E92" w14:textId="77777777" w:rsidR="00F55109" w:rsidRDefault="00F55109" w:rsidP="00F55109">
    <w:pPr>
      <w:pStyle w:val="Pta"/>
    </w:pPr>
  </w:p>
  <w:p w14:paraId="6AC7E11A" w14:textId="77777777" w:rsidR="00C75075" w:rsidRPr="004132A1" w:rsidRDefault="00C75075" w:rsidP="00F55109">
    <w:pPr>
      <w:pStyle w:val="Pta"/>
      <w:tabs>
        <w:tab w:val="clear" w:pos="4536"/>
        <w:tab w:val="clear" w:pos="9072"/>
        <w:tab w:val="center" w:pos="5580"/>
        <w:tab w:val="right" w:pos="10080"/>
      </w:tabs>
      <w:rPr>
        <w:rFonts w:ascii="Calibri" w:hAnsi="Calibri" w:cs="Arial"/>
        <w:b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492E3" w14:textId="77777777" w:rsidR="00861B80" w:rsidRDefault="00861B80">
      <w:r>
        <w:separator/>
      </w:r>
    </w:p>
  </w:footnote>
  <w:footnote w:type="continuationSeparator" w:id="0">
    <w:p w14:paraId="1721F99A" w14:textId="77777777" w:rsidR="00861B80" w:rsidRDefault="00861B80">
      <w:r>
        <w:continuationSeparator/>
      </w:r>
    </w:p>
  </w:footnote>
  <w:footnote w:id="1">
    <w:p w14:paraId="031F387A" w14:textId="77777777" w:rsidR="00AC5259" w:rsidRPr="00AC5259" w:rsidRDefault="00AC5259" w:rsidP="00AC5259">
      <w:pPr>
        <w:jc w:val="both"/>
        <w:rPr>
          <w:rFonts w:ascii="Calibri" w:hAnsi="Calibri" w:cs="Arial"/>
          <w:sz w:val="18"/>
          <w:szCs w:val="18"/>
        </w:rPr>
      </w:pPr>
      <w:r w:rsidRPr="00AC5259">
        <w:rPr>
          <w:rFonts w:ascii="Calibri" w:hAnsi="Calibri"/>
          <w:sz w:val="18"/>
          <w:szCs w:val="18"/>
          <w:vertAlign w:val="superscript"/>
        </w:rPr>
        <w:t>1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 w:rsidRPr="00AC5259">
        <w:rPr>
          <w:rFonts w:ascii="Calibri" w:hAnsi="Calibri"/>
          <w:sz w:val="18"/>
          <w:szCs w:val="18"/>
        </w:rPr>
        <w:t>Č</w:t>
      </w:r>
      <w:r w:rsidRPr="00AC5259">
        <w:rPr>
          <w:rFonts w:ascii="Calibri" w:hAnsi="Calibri" w:cs="Arial"/>
          <w:sz w:val="18"/>
          <w:szCs w:val="18"/>
        </w:rPr>
        <w:t>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5FC65D63" w14:textId="77777777" w:rsidR="00AC5259" w:rsidRDefault="00AC5259" w:rsidP="00AC5259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4279A" w14:textId="77777777" w:rsidR="00C75075" w:rsidRDefault="00C75075">
    <w:pPr>
      <w:pStyle w:val="Hlavika"/>
      <w:rPr>
        <w:rFonts w:ascii="Arial" w:hAnsi="Arial" w:cs="Arial"/>
        <w:sz w:val="10"/>
        <w:szCs w:val="10"/>
      </w:rPr>
    </w:pPr>
  </w:p>
  <w:p w14:paraId="212016B0" w14:textId="77777777" w:rsidR="00C75075" w:rsidRDefault="00C75075">
    <w:pPr>
      <w:pStyle w:val="Hlavika"/>
      <w:rPr>
        <w:rFonts w:ascii="Arial" w:hAnsi="Arial" w:cs="Arial"/>
        <w:sz w:val="10"/>
        <w:szCs w:val="10"/>
      </w:rPr>
    </w:pPr>
  </w:p>
  <w:p w14:paraId="67132C4F" w14:textId="77777777" w:rsidR="00C75075" w:rsidRDefault="00C75075">
    <w:pPr>
      <w:pStyle w:val="Hlavika"/>
      <w:rPr>
        <w:rFonts w:ascii="Arial" w:hAnsi="Arial" w:cs="Arial"/>
        <w:sz w:val="10"/>
        <w:szCs w:val="10"/>
      </w:rPr>
    </w:pPr>
  </w:p>
  <w:p w14:paraId="6597D2C0" w14:textId="77777777" w:rsidR="00C75075" w:rsidRDefault="00C75075">
    <w:pPr>
      <w:pStyle w:val="Hlavika"/>
      <w:rPr>
        <w:rFonts w:ascii="Arial" w:hAnsi="Arial"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E841C" w14:textId="77777777" w:rsidR="00C75075" w:rsidRPr="00F55109" w:rsidRDefault="00C75075" w:rsidP="00F55109">
    <w:pPr>
      <w:pStyle w:val="Hlavika"/>
    </w:pPr>
    <w:r w:rsidRPr="00F5510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XI.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IV.%1."/>
      <w:lvlJc w:val="left"/>
      <w:pPr>
        <w:tabs>
          <w:tab w:val="num" w:pos="4083"/>
        </w:tabs>
        <w:ind w:left="4083" w:hanging="36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1875316"/>
    <w:multiLevelType w:val="hybridMultilevel"/>
    <w:tmpl w:val="871224C4"/>
    <w:lvl w:ilvl="0" w:tplc="D1764708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551F81"/>
    <w:multiLevelType w:val="multilevel"/>
    <w:tmpl w:val="A0F096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7B963BC"/>
    <w:multiLevelType w:val="hybridMultilevel"/>
    <w:tmpl w:val="D1B47C42"/>
    <w:lvl w:ilvl="0" w:tplc="168A281A">
      <w:start w:val="1"/>
      <w:numFmt w:val="decimal"/>
      <w:lvlText w:val="17.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0A7278"/>
    <w:multiLevelType w:val="hybridMultilevel"/>
    <w:tmpl w:val="D3526806"/>
    <w:lvl w:ilvl="0" w:tplc="0C7C70D4">
      <w:start w:val="3"/>
      <w:numFmt w:val="decimal"/>
      <w:lvlText w:val="III.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26823"/>
    <w:multiLevelType w:val="hybridMultilevel"/>
    <w:tmpl w:val="3D90433C"/>
    <w:lvl w:ilvl="0" w:tplc="1A1AB8F0">
      <w:start w:val="2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CB18D4BE">
      <w:start w:val="1"/>
      <w:numFmt w:val="decimal"/>
      <w:lvlText w:val="III.2.%2."/>
      <w:lvlJc w:val="left"/>
      <w:pPr>
        <w:ind w:left="1440" w:hanging="360"/>
      </w:pPr>
      <w:rPr>
        <w:rFonts w:hint="default"/>
        <w:b/>
      </w:rPr>
    </w:lvl>
    <w:lvl w:ilvl="2" w:tplc="F15612A2">
      <w:start w:val="1"/>
      <w:numFmt w:val="decimal"/>
      <w:lvlText w:val="III.2.1.%3.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71E97"/>
    <w:multiLevelType w:val="multilevel"/>
    <w:tmpl w:val="62EC8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D2E60B6"/>
    <w:multiLevelType w:val="hybridMultilevel"/>
    <w:tmpl w:val="47B8B768"/>
    <w:lvl w:ilvl="0" w:tplc="CA5E1C9E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46C70"/>
    <w:multiLevelType w:val="multilevel"/>
    <w:tmpl w:val="A7FE391C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0.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0134BCA"/>
    <w:multiLevelType w:val="multilevel"/>
    <w:tmpl w:val="822437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X.%2."/>
      <w:lvlJc w:val="left"/>
      <w:pPr>
        <w:ind w:left="1427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25276A8"/>
    <w:multiLevelType w:val="multilevel"/>
    <w:tmpl w:val="7FB00EE2"/>
    <w:lvl w:ilvl="0">
      <w:start w:val="1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7F83E52"/>
    <w:multiLevelType w:val="multilevel"/>
    <w:tmpl w:val="ED6A92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0B508F5"/>
    <w:multiLevelType w:val="hybridMultilevel"/>
    <w:tmpl w:val="1506E39E"/>
    <w:lvl w:ilvl="0" w:tplc="A42A8DB6">
      <w:start w:val="1"/>
      <w:numFmt w:val="decimal"/>
      <w:lvlText w:val="21.%1."/>
      <w:lvlJc w:val="left"/>
      <w:pPr>
        <w:ind w:left="786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3534F6E"/>
    <w:multiLevelType w:val="multilevel"/>
    <w:tmpl w:val="474A3D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8C36904"/>
    <w:multiLevelType w:val="hybridMultilevel"/>
    <w:tmpl w:val="336657B2"/>
    <w:lvl w:ilvl="0" w:tplc="7018DBE4">
      <w:start w:val="1"/>
      <w:numFmt w:val="decimal"/>
      <w:lvlText w:val="X.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9E61D8B"/>
    <w:multiLevelType w:val="multilevel"/>
    <w:tmpl w:val="9EC6A8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E7464A8"/>
    <w:multiLevelType w:val="hybridMultilevel"/>
    <w:tmpl w:val="81A04B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663C0"/>
    <w:multiLevelType w:val="multilevel"/>
    <w:tmpl w:val="EE62D0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B916748"/>
    <w:multiLevelType w:val="hybridMultilevel"/>
    <w:tmpl w:val="4FE47768"/>
    <w:lvl w:ilvl="0" w:tplc="5742080A">
      <w:start w:val="2"/>
      <w:numFmt w:val="decimal"/>
      <w:lvlText w:val="IV.%1.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95488"/>
    <w:multiLevelType w:val="multilevel"/>
    <w:tmpl w:val="67A6D822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A806476"/>
    <w:multiLevelType w:val="hybridMultilevel"/>
    <w:tmpl w:val="6BB0A208"/>
    <w:lvl w:ilvl="0" w:tplc="48E4CD32">
      <w:start w:val="1"/>
      <w:numFmt w:val="decimal"/>
      <w:lvlText w:val="V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60973"/>
    <w:multiLevelType w:val="hybridMultilevel"/>
    <w:tmpl w:val="52B44254"/>
    <w:lvl w:ilvl="0" w:tplc="34284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8268F"/>
    <w:multiLevelType w:val="multilevel"/>
    <w:tmpl w:val="3D007C5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96B304D"/>
    <w:multiLevelType w:val="multilevel"/>
    <w:tmpl w:val="59989C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B157FFA"/>
    <w:multiLevelType w:val="hybridMultilevel"/>
    <w:tmpl w:val="792C1F1E"/>
    <w:lvl w:ilvl="0" w:tplc="EAC05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766EE"/>
    <w:multiLevelType w:val="multilevel"/>
    <w:tmpl w:val="A5505B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3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3712816"/>
    <w:multiLevelType w:val="hybridMultilevel"/>
    <w:tmpl w:val="AD9825DC"/>
    <w:lvl w:ilvl="0" w:tplc="B6440010">
      <w:start w:val="1"/>
      <w:numFmt w:val="decimal"/>
      <w:lvlText w:val="V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911B1"/>
    <w:multiLevelType w:val="multilevel"/>
    <w:tmpl w:val="514C36CC"/>
    <w:lvl w:ilvl="0">
      <w:start w:val="1"/>
      <w:numFmt w:val="upperRoman"/>
      <w:lvlText w:val="%1.2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66C7333A"/>
    <w:multiLevelType w:val="multilevel"/>
    <w:tmpl w:val="A24491FA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A812BD4"/>
    <w:multiLevelType w:val="multilevel"/>
    <w:tmpl w:val="224E71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CB40F55"/>
    <w:multiLevelType w:val="hybridMultilevel"/>
    <w:tmpl w:val="AE185B7E"/>
    <w:lvl w:ilvl="0" w:tplc="ED9AE02A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88CC6FF6">
      <w:start w:val="1"/>
      <w:numFmt w:val="decimal"/>
      <w:lvlText w:val="VIII.%2.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A1011"/>
    <w:multiLevelType w:val="hybridMultilevel"/>
    <w:tmpl w:val="F964F9AC"/>
    <w:lvl w:ilvl="0" w:tplc="5D68EA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B4780"/>
    <w:multiLevelType w:val="multilevel"/>
    <w:tmpl w:val="B5041332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7"/>
  </w:num>
  <w:num w:numId="5">
    <w:abstractNumId w:val="13"/>
  </w:num>
  <w:num w:numId="6">
    <w:abstractNumId w:val="34"/>
  </w:num>
  <w:num w:numId="7">
    <w:abstractNumId w:val="15"/>
  </w:num>
  <w:num w:numId="8">
    <w:abstractNumId w:val="20"/>
  </w:num>
  <w:num w:numId="9">
    <w:abstractNumId w:val="25"/>
  </w:num>
  <w:num w:numId="10">
    <w:abstractNumId w:val="38"/>
  </w:num>
  <w:num w:numId="11">
    <w:abstractNumId w:val="8"/>
  </w:num>
  <w:num w:numId="12">
    <w:abstractNumId w:val="17"/>
  </w:num>
  <w:num w:numId="13">
    <w:abstractNumId w:val="27"/>
  </w:num>
  <w:num w:numId="14">
    <w:abstractNumId w:val="0"/>
  </w:num>
  <w:num w:numId="15">
    <w:abstractNumId w:val="1"/>
  </w:num>
  <w:num w:numId="16">
    <w:abstractNumId w:val="2"/>
  </w:num>
  <w:num w:numId="17">
    <w:abstractNumId w:val="31"/>
  </w:num>
  <w:num w:numId="18">
    <w:abstractNumId w:val="37"/>
  </w:num>
  <w:num w:numId="19">
    <w:abstractNumId w:val="33"/>
  </w:num>
  <w:num w:numId="20">
    <w:abstractNumId w:val="10"/>
  </w:num>
  <w:num w:numId="21">
    <w:abstractNumId w:val="6"/>
  </w:num>
  <w:num w:numId="22">
    <w:abstractNumId w:val="23"/>
  </w:num>
  <w:num w:numId="23">
    <w:abstractNumId w:val="32"/>
  </w:num>
  <w:num w:numId="24">
    <w:abstractNumId w:val="36"/>
  </w:num>
  <w:num w:numId="25">
    <w:abstractNumId w:val="9"/>
  </w:num>
  <w:num w:numId="26">
    <w:abstractNumId w:val="12"/>
  </w:num>
  <w:num w:numId="27">
    <w:abstractNumId w:val="14"/>
  </w:num>
  <w:num w:numId="28">
    <w:abstractNumId w:val="19"/>
  </w:num>
  <w:num w:numId="29">
    <w:abstractNumId w:val="26"/>
  </w:num>
  <w:num w:numId="30">
    <w:abstractNumId w:val="30"/>
  </w:num>
  <w:num w:numId="31">
    <w:abstractNumId w:val="29"/>
  </w:num>
  <w:num w:numId="32">
    <w:abstractNumId w:val="16"/>
  </w:num>
  <w:num w:numId="33">
    <w:abstractNumId w:val="18"/>
  </w:num>
  <w:num w:numId="34">
    <w:abstractNumId w:val="35"/>
  </w:num>
  <w:num w:numId="35">
    <w:abstractNumId w:val="21"/>
  </w:num>
  <w:num w:numId="36">
    <w:abstractNumId w:val="3"/>
  </w:num>
  <w:num w:numId="3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DD"/>
    <w:rsid w:val="0000279A"/>
    <w:rsid w:val="00003756"/>
    <w:rsid w:val="00003B9D"/>
    <w:rsid w:val="00010626"/>
    <w:rsid w:val="000147B0"/>
    <w:rsid w:val="00016283"/>
    <w:rsid w:val="000162BA"/>
    <w:rsid w:val="00017E0D"/>
    <w:rsid w:val="00020BC4"/>
    <w:rsid w:val="00022C4E"/>
    <w:rsid w:val="00031E6D"/>
    <w:rsid w:val="00033231"/>
    <w:rsid w:val="0003693F"/>
    <w:rsid w:val="00036EB2"/>
    <w:rsid w:val="00037422"/>
    <w:rsid w:val="000417AF"/>
    <w:rsid w:val="00042B04"/>
    <w:rsid w:val="00051100"/>
    <w:rsid w:val="000540E5"/>
    <w:rsid w:val="00054F8E"/>
    <w:rsid w:val="00055C74"/>
    <w:rsid w:val="0006015B"/>
    <w:rsid w:val="000615D0"/>
    <w:rsid w:val="00062E03"/>
    <w:rsid w:val="00064A68"/>
    <w:rsid w:val="00067518"/>
    <w:rsid w:val="00070EA0"/>
    <w:rsid w:val="000732A7"/>
    <w:rsid w:val="00076D33"/>
    <w:rsid w:val="00077A09"/>
    <w:rsid w:val="0008036A"/>
    <w:rsid w:val="000828C1"/>
    <w:rsid w:val="00082BCD"/>
    <w:rsid w:val="0008470A"/>
    <w:rsid w:val="00085BD0"/>
    <w:rsid w:val="00091844"/>
    <w:rsid w:val="00093F98"/>
    <w:rsid w:val="00097DD3"/>
    <w:rsid w:val="000A149F"/>
    <w:rsid w:val="000A2F0B"/>
    <w:rsid w:val="000B2266"/>
    <w:rsid w:val="000B2578"/>
    <w:rsid w:val="000B5BBB"/>
    <w:rsid w:val="000B6850"/>
    <w:rsid w:val="000C1BFD"/>
    <w:rsid w:val="000C3ABD"/>
    <w:rsid w:val="000C4806"/>
    <w:rsid w:val="000D151F"/>
    <w:rsid w:val="000D404F"/>
    <w:rsid w:val="000D4570"/>
    <w:rsid w:val="000D4DD3"/>
    <w:rsid w:val="000E22F7"/>
    <w:rsid w:val="000E71EE"/>
    <w:rsid w:val="000E763E"/>
    <w:rsid w:val="000F11EA"/>
    <w:rsid w:val="000F2778"/>
    <w:rsid w:val="000F3623"/>
    <w:rsid w:val="001004BB"/>
    <w:rsid w:val="001016CD"/>
    <w:rsid w:val="0010337B"/>
    <w:rsid w:val="00104CEF"/>
    <w:rsid w:val="001064C4"/>
    <w:rsid w:val="0011162B"/>
    <w:rsid w:val="00113035"/>
    <w:rsid w:val="00113D01"/>
    <w:rsid w:val="001215A3"/>
    <w:rsid w:val="0012445B"/>
    <w:rsid w:val="00124B7C"/>
    <w:rsid w:val="00125E99"/>
    <w:rsid w:val="0012640A"/>
    <w:rsid w:val="00130432"/>
    <w:rsid w:val="00131722"/>
    <w:rsid w:val="00131BD8"/>
    <w:rsid w:val="00135602"/>
    <w:rsid w:val="00136107"/>
    <w:rsid w:val="00137DB7"/>
    <w:rsid w:val="00141885"/>
    <w:rsid w:val="00144D71"/>
    <w:rsid w:val="00147C31"/>
    <w:rsid w:val="00154333"/>
    <w:rsid w:val="00156A99"/>
    <w:rsid w:val="00156E74"/>
    <w:rsid w:val="00157644"/>
    <w:rsid w:val="00163512"/>
    <w:rsid w:val="00165AAC"/>
    <w:rsid w:val="00166FF2"/>
    <w:rsid w:val="0017452D"/>
    <w:rsid w:val="0017571C"/>
    <w:rsid w:val="00181A57"/>
    <w:rsid w:val="0018273F"/>
    <w:rsid w:val="0018349B"/>
    <w:rsid w:val="001907D0"/>
    <w:rsid w:val="00192A9D"/>
    <w:rsid w:val="0019348D"/>
    <w:rsid w:val="0019736C"/>
    <w:rsid w:val="001A0A4A"/>
    <w:rsid w:val="001A1713"/>
    <w:rsid w:val="001A2445"/>
    <w:rsid w:val="001A349C"/>
    <w:rsid w:val="001A3F0E"/>
    <w:rsid w:val="001A7258"/>
    <w:rsid w:val="001B49BA"/>
    <w:rsid w:val="001C1441"/>
    <w:rsid w:val="001C4CB0"/>
    <w:rsid w:val="001C5C22"/>
    <w:rsid w:val="001C7675"/>
    <w:rsid w:val="001D0747"/>
    <w:rsid w:val="001D1608"/>
    <w:rsid w:val="001D1C3B"/>
    <w:rsid w:val="001D2536"/>
    <w:rsid w:val="001D2796"/>
    <w:rsid w:val="001E218C"/>
    <w:rsid w:val="001F7D0C"/>
    <w:rsid w:val="002001AA"/>
    <w:rsid w:val="00201DBC"/>
    <w:rsid w:val="002107E9"/>
    <w:rsid w:val="00211C5D"/>
    <w:rsid w:val="00213042"/>
    <w:rsid w:val="00213AA3"/>
    <w:rsid w:val="00214930"/>
    <w:rsid w:val="00223632"/>
    <w:rsid w:val="0022398D"/>
    <w:rsid w:val="0022418E"/>
    <w:rsid w:val="00232A19"/>
    <w:rsid w:val="0023361B"/>
    <w:rsid w:val="00234B63"/>
    <w:rsid w:val="00237A2D"/>
    <w:rsid w:val="002400B5"/>
    <w:rsid w:val="00241047"/>
    <w:rsid w:val="00243701"/>
    <w:rsid w:val="0024381B"/>
    <w:rsid w:val="00244C56"/>
    <w:rsid w:val="00246348"/>
    <w:rsid w:val="00251A8F"/>
    <w:rsid w:val="0025421B"/>
    <w:rsid w:val="002545C7"/>
    <w:rsid w:val="00256661"/>
    <w:rsid w:val="00263FE9"/>
    <w:rsid w:val="00270651"/>
    <w:rsid w:val="00270A71"/>
    <w:rsid w:val="00270B5E"/>
    <w:rsid w:val="00280D49"/>
    <w:rsid w:val="0028156D"/>
    <w:rsid w:val="00281A06"/>
    <w:rsid w:val="00281D38"/>
    <w:rsid w:val="002825D7"/>
    <w:rsid w:val="00282925"/>
    <w:rsid w:val="00285192"/>
    <w:rsid w:val="002861D5"/>
    <w:rsid w:val="00293BFC"/>
    <w:rsid w:val="00295821"/>
    <w:rsid w:val="002A681E"/>
    <w:rsid w:val="002A69BE"/>
    <w:rsid w:val="002B20FA"/>
    <w:rsid w:val="002B258C"/>
    <w:rsid w:val="002B4A02"/>
    <w:rsid w:val="002B68FB"/>
    <w:rsid w:val="002B7209"/>
    <w:rsid w:val="002D0F8F"/>
    <w:rsid w:val="002D4A59"/>
    <w:rsid w:val="002E1D17"/>
    <w:rsid w:val="002E55AA"/>
    <w:rsid w:val="002E69C4"/>
    <w:rsid w:val="002F13AE"/>
    <w:rsid w:val="002F516A"/>
    <w:rsid w:val="002F69D3"/>
    <w:rsid w:val="002F7AD1"/>
    <w:rsid w:val="00300212"/>
    <w:rsid w:val="00302750"/>
    <w:rsid w:val="00304868"/>
    <w:rsid w:val="00310BA5"/>
    <w:rsid w:val="00317628"/>
    <w:rsid w:val="00317D12"/>
    <w:rsid w:val="00320C75"/>
    <w:rsid w:val="00321636"/>
    <w:rsid w:val="00337A82"/>
    <w:rsid w:val="003400E2"/>
    <w:rsid w:val="00343ACC"/>
    <w:rsid w:val="0034417D"/>
    <w:rsid w:val="003447AA"/>
    <w:rsid w:val="00347EF0"/>
    <w:rsid w:val="00350ABA"/>
    <w:rsid w:val="00351E0B"/>
    <w:rsid w:val="00361437"/>
    <w:rsid w:val="00362615"/>
    <w:rsid w:val="00366240"/>
    <w:rsid w:val="00366B27"/>
    <w:rsid w:val="003670A1"/>
    <w:rsid w:val="003700F2"/>
    <w:rsid w:val="00374FA5"/>
    <w:rsid w:val="00377B19"/>
    <w:rsid w:val="00383099"/>
    <w:rsid w:val="003831D1"/>
    <w:rsid w:val="003832E1"/>
    <w:rsid w:val="00385522"/>
    <w:rsid w:val="0038642E"/>
    <w:rsid w:val="00390188"/>
    <w:rsid w:val="00390B83"/>
    <w:rsid w:val="00393625"/>
    <w:rsid w:val="00393BBE"/>
    <w:rsid w:val="00394ADC"/>
    <w:rsid w:val="003A3367"/>
    <w:rsid w:val="003A401B"/>
    <w:rsid w:val="003A6057"/>
    <w:rsid w:val="003B149A"/>
    <w:rsid w:val="003C0405"/>
    <w:rsid w:val="003C31E6"/>
    <w:rsid w:val="003C4292"/>
    <w:rsid w:val="003C552A"/>
    <w:rsid w:val="003C6387"/>
    <w:rsid w:val="003D0FB2"/>
    <w:rsid w:val="003D146E"/>
    <w:rsid w:val="003D28D9"/>
    <w:rsid w:val="003D37D1"/>
    <w:rsid w:val="003D6948"/>
    <w:rsid w:val="003D7052"/>
    <w:rsid w:val="003E0A5B"/>
    <w:rsid w:val="003E154C"/>
    <w:rsid w:val="003E3262"/>
    <w:rsid w:val="003F063B"/>
    <w:rsid w:val="003F12E7"/>
    <w:rsid w:val="003F1F51"/>
    <w:rsid w:val="003F3B0C"/>
    <w:rsid w:val="003F40FC"/>
    <w:rsid w:val="003F5AB3"/>
    <w:rsid w:val="0040254F"/>
    <w:rsid w:val="0040293E"/>
    <w:rsid w:val="00407337"/>
    <w:rsid w:val="004102D9"/>
    <w:rsid w:val="00410678"/>
    <w:rsid w:val="00410DD3"/>
    <w:rsid w:val="004121F4"/>
    <w:rsid w:val="004132A1"/>
    <w:rsid w:val="0041470E"/>
    <w:rsid w:val="00414A5F"/>
    <w:rsid w:val="0041791F"/>
    <w:rsid w:val="00417F46"/>
    <w:rsid w:val="004228F3"/>
    <w:rsid w:val="00427A37"/>
    <w:rsid w:val="00427ECA"/>
    <w:rsid w:val="00430B42"/>
    <w:rsid w:val="00432714"/>
    <w:rsid w:val="004368FA"/>
    <w:rsid w:val="004411EB"/>
    <w:rsid w:val="00450D4F"/>
    <w:rsid w:val="00453954"/>
    <w:rsid w:val="004547F1"/>
    <w:rsid w:val="00457B0A"/>
    <w:rsid w:val="0046196B"/>
    <w:rsid w:val="00463929"/>
    <w:rsid w:val="00475351"/>
    <w:rsid w:val="004848BF"/>
    <w:rsid w:val="004854CE"/>
    <w:rsid w:val="004865BD"/>
    <w:rsid w:val="0048681D"/>
    <w:rsid w:val="00495C9D"/>
    <w:rsid w:val="004A0900"/>
    <w:rsid w:val="004A2403"/>
    <w:rsid w:val="004A4791"/>
    <w:rsid w:val="004A5591"/>
    <w:rsid w:val="004A6875"/>
    <w:rsid w:val="004B1661"/>
    <w:rsid w:val="004B330A"/>
    <w:rsid w:val="004B4A86"/>
    <w:rsid w:val="004C20BF"/>
    <w:rsid w:val="004D1B6D"/>
    <w:rsid w:val="004E12E7"/>
    <w:rsid w:val="004E2D35"/>
    <w:rsid w:val="004E2EFB"/>
    <w:rsid w:val="004E3F63"/>
    <w:rsid w:val="004F1A30"/>
    <w:rsid w:val="004F6CE7"/>
    <w:rsid w:val="005022C4"/>
    <w:rsid w:val="00510539"/>
    <w:rsid w:val="005151E2"/>
    <w:rsid w:val="005215E2"/>
    <w:rsid w:val="00523373"/>
    <w:rsid w:val="00527C29"/>
    <w:rsid w:val="0053178E"/>
    <w:rsid w:val="005359CD"/>
    <w:rsid w:val="00535E12"/>
    <w:rsid w:val="0053651E"/>
    <w:rsid w:val="00542335"/>
    <w:rsid w:val="00543896"/>
    <w:rsid w:val="0054521A"/>
    <w:rsid w:val="00545AD2"/>
    <w:rsid w:val="00545B4F"/>
    <w:rsid w:val="00546CC2"/>
    <w:rsid w:val="00546D23"/>
    <w:rsid w:val="00550AF3"/>
    <w:rsid w:val="00552D6A"/>
    <w:rsid w:val="005540FA"/>
    <w:rsid w:val="00555352"/>
    <w:rsid w:val="005567AC"/>
    <w:rsid w:val="00561621"/>
    <w:rsid w:val="00561B3D"/>
    <w:rsid w:val="005640F2"/>
    <w:rsid w:val="00565BF6"/>
    <w:rsid w:val="0057360F"/>
    <w:rsid w:val="00574CCF"/>
    <w:rsid w:val="00582E47"/>
    <w:rsid w:val="00585852"/>
    <w:rsid w:val="005868AF"/>
    <w:rsid w:val="005915B6"/>
    <w:rsid w:val="005919E5"/>
    <w:rsid w:val="00594AC0"/>
    <w:rsid w:val="00595F34"/>
    <w:rsid w:val="00596A44"/>
    <w:rsid w:val="005A46CF"/>
    <w:rsid w:val="005A51C5"/>
    <w:rsid w:val="005B0A0F"/>
    <w:rsid w:val="005B4FBE"/>
    <w:rsid w:val="005B5084"/>
    <w:rsid w:val="005B7FF6"/>
    <w:rsid w:val="005C0C14"/>
    <w:rsid w:val="005C377D"/>
    <w:rsid w:val="005C4306"/>
    <w:rsid w:val="005C66AA"/>
    <w:rsid w:val="005C76A6"/>
    <w:rsid w:val="005D68EC"/>
    <w:rsid w:val="005D7B8C"/>
    <w:rsid w:val="005E0763"/>
    <w:rsid w:val="005E11E3"/>
    <w:rsid w:val="005E4C2F"/>
    <w:rsid w:val="005E5530"/>
    <w:rsid w:val="005F1E18"/>
    <w:rsid w:val="005F3331"/>
    <w:rsid w:val="005F41E4"/>
    <w:rsid w:val="005F65BF"/>
    <w:rsid w:val="00600A76"/>
    <w:rsid w:val="00601B19"/>
    <w:rsid w:val="00605C8D"/>
    <w:rsid w:val="00610263"/>
    <w:rsid w:val="006154EF"/>
    <w:rsid w:val="00620ADA"/>
    <w:rsid w:val="0062258C"/>
    <w:rsid w:val="006252CA"/>
    <w:rsid w:val="00630993"/>
    <w:rsid w:val="006316B2"/>
    <w:rsid w:val="0063331E"/>
    <w:rsid w:val="00633AA4"/>
    <w:rsid w:val="00633F24"/>
    <w:rsid w:val="006340AA"/>
    <w:rsid w:val="00641C7E"/>
    <w:rsid w:val="00641E2C"/>
    <w:rsid w:val="006434BB"/>
    <w:rsid w:val="00645294"/>
    <w:rsid w:val="00645F02"/>
    <w:rsid w:val="006506A9"/>
    <w:rsid w:val="00653681"/>
    <w:rsid w:val="00655EA4"/>
    <w:rsid w:val="006560E4"/>
    <w:rsid w:val="0065693E"/>
    <w:rsid w:val="0066488E"/>
    <w:rsid w:val="0066573F"/>
    <w:rsid w:val="00667771"/>
    <w:rsid w:val="00667D91"/>
    <w:rsid w:val="0067615D"/>
    <w:rsid w:val="00690C40"/>
    <w:rsid w:val="006A376C"/>
    <w:rsid w:val="006A4EA3"/>
    <w:rsid w:val="006B4C02"/>
    <w:rsid w:val="006B6B8A"/>
    <w:rsid w:val="006C2665"/>
    <w:rsid w:val="006C31FD"/>
    <w:rsid w:val="006C4596"/>
    <w:rsid w:val="006C482F"/>
    <w:rsid w:val="006C5DE8"/>
    <w:rsid w:val="006C620F"/>
    <w:rsid w:val="006C7AEE"/>
    <w:rsid w:val="006D0D19"/>
    <w:rsid w:val="006D0D7F"/>
    <w:rsid w:val="006D7F09"/>
    <w:rsid w:val="006E0A4D"/>
    <w:rsid w:val="006E6E49"/>
    <w:rsid w:val="006F1520"/>
    <w:rsid w:val="006F188D"/>
    <w:rsid w:val="006F5FC2"/>
    <w:rsid w:val="006F65BB"/>
    <w:rsid w:val="0070092E"/>
    <w:rsid w:val="007058B7"/>
    <w:rsid w:val="00705D19"/>
    <w:rsid w:val="007077E5"/>
    <w:rsid w:val="00707BDA"/>
    <w:rsid w:val="0071180B"/>
    <w:rsid w:val="00714BC8"/>
    <w:rsid w:val="0072127D"/>
    <w:rsid w:val="00723A44"/>
    <w:rsid w:val="00723FA5"/>
    <w:rsid w:val="00725B7C"/>
    <w:rsid w:val="00726177"/>
    <w:rsid w:val="00735814"/>
    <w:rsid w:val="00741D1B"/>
    <w:rsid w:val="00743EE2"/>
    <w:rsid w:val="00747399"/>
    <w:rsid w:val="00752957"/>
    <w:rsid w:val="0075455E"/>
    <w:rsid w:val="0075608C"/>
    <w:rsid w:val="00757758"/>
    <w:rsid w:val="00757DCA"/>
    <w:rsid w:val="007604FC"/>
    <w:rsid w:val="007609B5"/>
    <w:rsid w:val="00760D77"/>
    <w:rsid w:val="00764704"/>
    <w:rsid w:val="007655F7"/>
    <w:rsid w:val="007662B3"/>
    <w:rsid w:val="007679BB"/>
    <w:rsid w:val="007721F6"/>
    <w:rsid w:val="00773258"/>
    <w:rsid w:val="00773D34"/>
    <w:rsid w:val="00774DFE"/>
    <w:rsid w:val="00776433"/>
    <w:rsid w:val="00784074"/>
    <w:rsid w:val="007868DE"/>
    <w:rsid w:val="007919CB"/>
    <w:rsid w:val="00794251"/>
    <w:rsid w:val="00796F77"/>
    <w:rsid w:val="007A14DB"/>
    <w:rsid w:val="007A3693"/>
    <w:rsid w:val="007A46A0"/>
    <w:rsid w:val="007B47E5"/>
    <w:rsid w:val="007B7DF2"/>
    <w:rsid w:val="007C010D"/>
    <w:rsid w:val="007C6DEB"/>
    <w:rsid w:val="007D043F"/>
    <w:rsid w:val="007D3A4B"/>
    <w:rsid w:val="007E0DE4"/>
    <w:rsid w:val="007E4BDA"/>
    <w:rsid w:val="007E4D9A"/>
    <w:rsid w:val="007E6D2B"/>
    <w:rsid w:val="007E757C"/>
    <w:rsid w:val="007F0371"/>
    <w:rsid w:val="007F163B"/>
    <w:rsid w:val="007F1D43"/>
    <w:rsid w:val="007F3EC3"/>
    <w:rsid w:val="007F4F6D"/>
    <w:rsid w:val="007F662D"/>
    <w:rsid w:val="007F7C6C"/>
    <w:rsid w:val="00802EA5"/>
    <w:rsid w:val="0080497D"/>
    <w:rsid w:val="0080730E"/>
    <w:rsid w:val="00811867"/>
    <w:rsid w:val="00811B57"/>
    <w:rsid w:val="008122B6"/>
    <w:rsid w:val="008123FF"/>
    <w:rsid w:val="008127E3"/>
    <w:rsid w:val="00820A38"/>
    <w:rsid w:val="00820C41"/>
    <w:rsid w:val="008229C5"/>
    <w:rsid w:val="0082447A"/>
    <w:rsid w:val="008277FB"/>
    <w:rsid w:val="00830F9F"/>
    <w:rsid w:val="00831000"/>
    <w:rsid w:val="00831AF8"/>
    <w:rsid w:val="00832EF5"/>
    <w:rsid w:val="00833997"/>
    <w:rsid w:val="00837DEC"/>
    <w:rsid w:val="00841456"/>
    <w:rsid w:val="00844668"/>
    <w:rsid w:val="00847DE8"/>
    <w:rsid w:val="0085155A"/>
    <w:rsid w:val="008534FF"/>
    <w:rsid w:val="008541D0"/>
    <w:rsid w:val="00854C37"/>
    <w:rsid w:val="00854DE1"/>
    <w:rsid w:val="0085782B"/>
    <w:rsid w:val="00861B80"/>
    <w:rsid w:val="00864903"/>
    <w:rsid w:val="008734E5"/>
    <w:rsid w:val="00877001"/>
    <w:rsid w:val="00880121"/>
    <w:rsid w:val="0088057C"/>
    <w:rsid w:val="00883448"/>
    <w:rsid w:val="008835AD"/>
    <w:rsid w:val="00884DD7"/>
    <w:rsid w:val="008862AD"/>
    <w:rsid w:val="00886E4D"/>
    <w:rsid w:val="0088732F"/>
    <w:rsid w:val="008873F3"/>
    <w:rsid w:val="00887A04"/>
    <w:rsid w:val="00890E4A"/>
    <w:rsid w:val="00894AD6"/>
    <w:rsid w:val="008A18EA"/>
    <w:rsid w:val="008A599E"/>
    <w:rsid w:val="008A6740"/>
    <w:rsid w:val="008A6807"/>
    <w:rsid w:val="008A7894"/>
    <w:rsid w:val="008B060C"/>
    <w:rsid w:val="008B28A3"/>
    <w:rsid w:val="008C32F5"/>
    <w:rsid w:val="008C3F50"/>
    <w:rsid w:val="008C4AA4"/>
    <w:rsid w:val="008C4F77"/>
    <w:rsid w:val="008C5821"/>
    <w:rsid w:val="008C5FB8"/>
    <w:rsid w:val="008D2EFE"/>
    <w:rsid w:val="008E0378"/>
    <w:rsid w:val="008E0573"/>
    <w:rsid w:val="008F16B5"/>
    <w:rsid w:val="009006CA"/>
    <w:rsid w:val="00903049"/>
    <w:rsid w:val="00903FF1"/>
    <w:rsid w:val="009042E2"/>
    <w:rsid w:val="00904BFE"/>
    <w:rsid w:val="00904C1D"/>
    <w:rsid w:val="00905E67"/>
    <w:rsid w:val="00906F42"/>
    <w:rsid w:val="00910CDD"/>
    <w:rsid w:val="00914F41"/>
    <w:rsid w:val="00920944"/>
    <w:rsid w:val="009213C0"/>
    <w:rsid w:val="0093263A"/>
    <w:rsid w:val="00935387"/>
    <w:rsid w:val="00937DC9"/>
    <w:rsid w:val="00941BB9"/>
    <w:rsid w:val="00942007"/>
    <w:rsid w:val="00945A82"/>
    <w:rsid w:val="00945C68"/>
    <w:rsid w:val="009516FE"/>
    <w:rsid w:val="0095636F"/>
    <w:rsid w:val="009627C8"/>
    <w:rsid w:val="00965513"/>
    <w:rsid w:val="00966370"/>
    <w:rsid w:val="00966D1A"/>
    <w:rsid w:val="009677F7"/>
    <w:rsid w:val="0097057E"/>
    <w:rsid w:val="00970A7E"/>
    <w:rsid w:val="00973324"/>
    <w:rsid w:val="00985B25"/>
    <w:rsid w:val="009933C1"/>
    <w:rsid w:val="009955D5"/>
    <w:rsid w:val="009966DC"/>
    <w:rsid w:val="009967F4"/>
    <w:rsid w:val="009A3612"/>
    <w:rsid w:val="009A49B5"/>
    <w:rsid w:val="009A54AC"/>
    <w:rsid w:val="009A760F"/>
    <w:rsid w:val="009A7C2F"/>
    <w:rsid w:val="009B0EE6"/>
    <w:rsid w:val="009B1221"/>
    <w:rsid w:val="009B37A7"/>
    <w:rsid w:val="009B5A6C"/>
    <w:rsid w:val="009B71BC"/>
    <w:rsid w:val="009B758D"/>
    <w:rsid w:val="009C1279"/>
    <w:rsid w:val="009C35A4"/>
    <w:rsid w:val="009C6119"/>
    <w:rsid w:val="009D0FEF"/>
    <w:rsid w:val="009D11B4"/>
    <w:rsid w:val="009D2351"/>
    <w:rsid w:val="009D3784"/>
    <w:rsid w:val="009D4201"/>
    <w:rsid w:val="009D587A"/>
    <w:rsid w:val="009E1B22"/>
    <w:rsid w:val="009E5B04"/>
    <w:rsid w:val="009E6607"/>
    <w:rsid w:val="009E7B04"/>
    <w:rsid w:val="009F10FB"/>
    <w:rsid w:val="009F5D47"/>
    <w:rsid w:val="00A02279"/>
    <w:rsid w:val="00A044D9"/>
    <w:rsid w:val="00A06337"/>
    <w:rsid w:val="00A10AAE"/>
    <w:rsid w:val="00A14B7B"/>
    <w:rsid w:val="00A15EB9"/>
    <w:rsid w:val="00A1733E"/>
    <w:rsid w:val="00A21AD8"/>
    <w:rsid w:val="00A22FC4"/>
    <w:rsid w:val="00A24959"/>
    <w:rsid w:val="00A258D9"/>
    <w:rsid w:val="00A32938"/>
    <w:rsid w:val="00A40729"/>
    <w:rsid w:val="00A47449"/>
    <w:rsid w:val="00A50CA6"/>
    <w:rsid w:val="00A51B0D"/>
    <w:rsid w:val="00A56AB1"/>
    <w:rsid w:val="00A57C95"/>
    <w:rsid w:val="00A601DB"/>
    <w:rsid w:val="00A6036D"/>
    <w:rsid w:val="00A63B59"/>
    <w:rsid w:val="00A64B12"/>
    <w:rsid w:val="00A66B7C"/>
    <w:rsid w:val="00A72307"/>
    <w:rsid w:val="00A81152"/>
    <w:rsid w:val="00A8125C"/>
    <w:rsid w:val="00A82225"/>
    <w:rsid w:val="00A85A9A"/>
    <w:rsid w:val="00A8786B"/>
    <w:rsid w:val="00A9015B"/>
    <w:rsid w:val="00A96006"/>
    <w:rsid w:val="00A97B03"/>
    <w:rsid w:val="00AA2A2F"/>
    <w:rsid w:val="00AA490A"/>
    <w:rsid w:val="00AA622C"/>
    <w:rsid w:val="00AA712B"/>
    <w:rsid w:val="00AA7E5A"/>
    <w:rsid w:val="00AB4A86"/>
    <w:rsid w:val="00AB5376"/>
    <w:rsid w:val="00AC17D3"/>
    <w:rsid w:val="00AC1B2B"/>
    <w:rsid w:val="00AC44AC"/>
    <w:rsid w:val="00AC5259"/>
    <w:rsid w:val="00AC5E18"/>
    <w:rsid w:val="00AC7F19"/>
    <w:rsid w:val="00AD2B04"/>
    <w:rsid w:val="00AD3E54"/>
    <w:rsid w:val="00AE18CD"/>
    <w:rsid w:val="00AE5ECC"/>
    <w:rsid w:val="00AF3CB8"/>
    <w:rsid w:val="00AF7D09"/>
    <w:rsid w:val="00B0126B"/>
    <w:rsid w:val="00B05A59"/>
    <w:rsid w:val="00B12D11"/>
    <w:rsid w:val="00B16F4C"/>
    <w:rsid w:val="00B20A29"/>
    <w:rsid w:val="00B2148F"/>
    <w:rsid w:val="00B22794"/>
    <w:rsid w:val="00B236BE"/>
    <w:rsid w:val="00B24C59"/>
    <w:rsid w:val="00B25E2E"/>
    <w:rsid w:val="00B27B10"/>
    <w:rsid w:val="00B307B7"/>
    <w:rsid w:val="00B34584"/>
    <w:rsid w:val="00B3484F"/>
    <w:rsid w:val="00B355E2"/>
    <w:rsid w:val="00B3586E"/>
    <w:rsid w:val="00B37B6A"/>
    <w:rsid w:val="00B40E1B"/>
    <w:rsid w:val="00B45939"/>
    <w:rsid w:val="00B521BA"/>
    <w:rsid w:val="00B52AE4"/>
    <w:rsid w:val="00B55C0B"/>
    <w:rsid w:val="00B570C2"/>
    <w:rsid w:val="00B60378"/>
    <w:rsid w:val="00B61579"/>
    <w:rsid w:val="00B62004"/>
    <w:rsid w:val="00B62EDD"/>
    <w:rsid w:val="00B64A94"/>
    <w:rsid w:val="00B73C3C"/>
    <w:rsid w:val="00B752BE"/>
    <w:rsid w:val="00B77CB0"/>
    <w:rsid w:val="00B8004C"/>
    <w:rsid w:val="00B803AB"/>
    <w:rsid w:val="00B831A6"/>
    <w:rsid w:val="00B8723E"/>
    <w:rsid w:val="00B92182"/>
    <w:rsid w:val="00B92373"/>
    <w:rsid w:val="00B937C9"/>
    <w:rsid w:val="00B95F40"/>
    <w:rsid w:val="00BA001F"/>
    <w:rsid w:val="00BA085A"/>
    <w:rsid w:val="00BA0B1E"/>
    <w:rsid w:val="00BA642F"/>
    <w:rsid w:val="00BB493A"/>
    <w:rsid w:val="00BC530A"/>
    <w:rsid w:val="00BC5EE2"/>
    <w:rsid w:val="00BC7CCB"/>
    <w:rsid w:val="00BD6029"/>
    <w:rsid w:val="00BD6294"/>
    <w:rsid w:val="00BD69C2"/>
    <w:rsid w:val="00BE1CB5"/>
    <w:rsid w:val="00BE6D8B"/>
    <w:rsid w:val="00BE6E4D"/>
    <w:rsid w:val="00BE6E57"/>
    <w:rsid w:val="00BF512C"/>
    <w:rsid w:val="00C00856"/>
    <w:rsid w:val="00C118BF"/>
    <w:rsid w:val="00C133CF"/>
    <w:rsid w:val="00C1357A"/>
    <w:rsid w:val="00C17CF2"/>
    <w:rsid w:val="00C21AF4"/>
    <w:rsid w:val="00C21C5E"/>
    <w:rsid w:val="00C25B08"/>
    <w:rsid w:val="00C33081"/>
    <w:rsid w:val="00C34ABF"/>
    <w:rsid w:val="00C37DC6"/>
    <w:rsid w:val="00C4029B"/>
    <w:rsid w:val="00C45F47"/>
    <w:rsid w:val="00C53FD7"/>
    <w:rsid w:val="00C54C55"/>
    <w:rsid w:val="00C63AFB"/>
    <w:rsid w:val="00C666A0"/>
    <w:rsid w:val="00C67DA2"/>
    <w:rsid w:val="00C709A1"/>
    <w:rsid w:val="00C713E7"/>
    <w:rsid w:val="00C75075"/>
    <w:rsid w:val="00C84BAD"/>
    <w:rsid w:val="00C85C29"/>
    <w:rsid w:val="00C9066D"/>
    <w:rsid w:val="00CA6813"/>
    <w:rsid w:val="00CB171A"/>
    <w:rsid w:val="00CB30C0"/>
    <w:rsid w:val="00CB44E5"/>
    <w:rsid w:val="00CB7943"/>
    <w:rsid w:val="00CB7B07"/>
    <w:rsid w:val="00CC246E"/>
    <w:rsid w:val="00CC25B0"/>
    <w:rsid w:val="00CC43DE"/>
    <w:rsid w:val="00CC6C01"/>
    <w:rsid w:val="00CD0B8C"/>
    <w:rsid w:val="00CD0FE0"/>
    <w:rsid w:val="00CD1389"/>
    <w:rsid w:val="00CD1549"/>
    <w:rsid w:val="00CE11BA"/>
    <w:rsid w:val="00CE1BD5"/>
    <w:rsid w:val="00CE29F9"/>
    <w:rsid w:val="00CE52A8"/>
    <w:rsid w:val="00CF01C5"/>
    <w:rsid w:val="00CF2D15"/>
    <w:rsid w:val="00CF507F"/>
    <w:rsid w:val="00D0224C"/>
    <w:rsid w:val="00D113E7"/>
    <w:rsid w:val="00D133F5"/>
    <w:rsid w:val="00D14F2C"/>
    <w:rsid w:val="00D26CF8"/>
    <w:rsid w:val="00D3179E"/>
    <w:rsid w:val="00D32E13"/>
    <w:rsid w:val="00D33019"/>
    <w:rsid w:val="00D340BD"/>
    <w:rsid w:val="00D35A44"/>
    <w:rsid w:val="00D405B1"/>
    <w:rsid w:val="00D4740F"/>
    <w:rsid w:val="00D525CA"/>
    <w:rsid w:val="00D52BAB"/>
    <w:rsid w:val="00D6127C"/>
    <w:rsid w:val="00D6179D"/>
    <w:rsid w:val="00D6283C"/>
    <w:rsid w:val="00D644EF"/>
    <w:rsid w:val="00D74D3E"/>
    <w:rsid w:val="00D80AD0"/>
    <w:rsid w:val="00D872F7"/>
    <w:rsid w:val="00D930FB"/>
    <w:rsid w:val="00D95433"/>
    <w:rsid w:val="00DA1094"/>
    <w:rsid w:val="00DA395B"/>
    <w:rsid w:val="00DA64B1"/>
    <w:rsid w:val="00DA6647"/>
    <w:rsid w:val="00DA7B1D"/>
    <w:rsid w:val="00DB02C7"/>
    <w:rsid w:val="00DC546A"/>
    <w:rsid w:val="00DC6039"/>
    <w:rsid w:val="00DD0562"/>
    <w:rsid w:val="00DD3669"/>
    <w:rsid w:val="00DD5A91"/>
    <w:rsid w:val="00DE2E7B"/>
    <w:rsid w:val="00DE7024"/>
    <w:rsid w:val="00DF02D0"/>
    <w:rsid w:val="00DF0979"/>
    <w:rsid w:val="00DF43CF"/>
    <w:rsid w:val="00DF6A01"/>
    <w:rsid w:val="00E005B7"/>
    <w:rsid w:val="00E0374D"/>
    <w:rsid w:val="00E0574B"/>
    <w:rsid w:val="00E06E75"/>
    <w:rsid w:val="00E078C7"/>
    <w:rsid w:val="00E10ACA"/>
    <w:rsid w:val="00E168B4"/>
    <w:rsid w:val="00E22567"/>
    <w:rsid w:val="00E23724"/>
    <w:rsid w:val="00E2604E"/>
    <w:rsid w:val="00E2677D"/>
    <w:rsid w:val="00E26D61"/>
    <w:rsid w:val="00E301AD"/>
    <w:rsid w:val="00E3237F"/>
    <w:rsid w:val="00E343AB"/>
    <w:rsid w:val="00E373FC"/>
    <w:rsid w:val="00E42B8A"/>
    <w:rsid w:val="00E4351F"/>
    <w:rsid w:val="00E43E89"/>
    <w:rsid w:val="00E44D74"/>
    <w:rsid w:val="00E51D4C"/>
    <w:rsid w:val="00E52496"/>
    <w:rsid w:val="00E54CE2"/>
    <w:rsid w:val="00E563B8"/>
    <w:rsid w:val="00E5791C"/>
    <w:rsid w:val="00E60111"/>
    <w:rsid w:val="00E61A17"/>
    <w:rsid w:val="00E6452F"/>
    <w:rsid w:val="00E64F2A"/>
    <w:rsid w:val="00E7345C"/>
    <w:rsid w:val="00E819BA"/>
    <w:rsid w:val="00E940DB"/>
    <w:rsid w:val="00E96C62"/>
    <w:rsid w:val="00E97C9F"/>
    <w:rsid w:val="00EA0557"/>
    <w:rsid w:val="00EA2197"/>
    <w:rsid w:val="00EA30A7"/>
    <w:rsid w:val="00EA3201"/>
    <w:rsid w:val="00EB3822"/>
    <w:rsid w:val="00EB3949"/>
    <w:rsid w:val="00EB4129"/>
    <w:rsid w:val="00EB71B4"/>
    <w:rsid w:val="00EC4D7B"/>
    <w:rsid w:val="00ED2172"/>
    <w:rsid w:val="00ED7AA9"/>
    <w:rsid w:val="00EE026E"/>
    <w:rsid w:val="00EE3FBC"/>
    <w:rsid w:val="00EE4884"/>
    <w:rsid w:val="00EE496A"/>
    <w:rsid w:val="00EE717C"/>
    <w:rsid w:val="00EE7976"/>
    <w:rsid w:val="00EF261F"/>
    <w:rsid w:val="00EF46F9"/>
    <w:rsid w:val="00EF7234"/>
    <w:rsid w:val="00F01F91"/>
    <w:rsid w:val="00F05EBD"/>
    <w:rsid w:val="00F144F0"/>
    <w:rsid w:val="00F15CED"/>
    <w:rsid w:val="00F174BE"/>
    <w:rsid w:val="00F214B4"/>
    <w:rsid w:val="00F2151B"/>
    <w:rsid w:val="00F21DFC"/>
    <w:rsid w:val="00F23829"/>
    <w:rsid w:val="00F238DB"/>
    <w:rsid w:val="00F25647"/>
    <w:rsid w:val="00F25ACA"/>
    <w:rsid w:val="00F25B8A"/>
    <w:rsid w:val="00F26285"/>
    <w:rsid w:val="00F3435E"/>
    <w:rsid w:val="00F34EFA"/>
    <w:rsid w:val="00F3609F"/>
    <w:rsid w:val="00F41318"/>
    <w:rsid w:val="00F454C8"/>
    <w:rsid w:val="00F46316"/>
    <w:rsid w:val="00F4749F"/>
    <w:rsid w:val="00F509A3"/>
    <w:rsid w:val="00F50C16"/>
    <w:rsid w:val="00F55109"/>
    <w:rsid w:val="00F55179"/>
    <w:rsid w:val="00F55224"/>
    <w:rsid w:val="00F60CB6"/>
    <w:rsid w:val="00F60F99"/>
    <w:rsid w:val="00F6762D"/>
    <w:rsid w:val="00F677D7"/>
    <w:rsid w:val="00F759ED"/>
    <w:rsid w:val="00F77168"/>
    <w:rsid w:val="00F81716"/>
    <w:rsid w:val="00F82A5E"/>
    <w:rsid w:val="00F8688C"/>
    <w:rsid w:val="00F90376"/>
    <w:rsid w:val="00F92ED8"/>
    <w:rsid w:val="00F97252"/>
    <w:rsid w:val="00FA18EC"/>
    <w:rsid w:val="00FA3281"/>
    <w:rsid w:val="00FA4405"/>
    <w:rsid w:val="00FB2AB6"/>
    <w:rsid w:val="00FB3F5D"/>
    <w:rsid w:val="00FB49C3"/>
    <w:rsid w:val="00FB5121"/>
    <w:rsid w:val="00FB51F6"/>
    <w:rsid w:val="00FB6045"/>
    <w:rsid w:val="00FD4AE2"/>
    <w:rsid w:val="00FD5B4E"/>
    <w:rsid w:val="00FD74FA"/>
    <w:rsid w:val="00FE0DE0"/>
    <w:rsid w:val="00FE2B10"/>
    <w:rsid w:val="00FE3B5A"/>
    <w:rsid w:val="00FF3192"/>
    <w:rsid w:val="00FF3BF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42D0D5"/>
  <w15:chartTrackingRefBased/>
  <w15:docId w15:val="{912FF62A-3E26-4E98-8A64-B2E48CEA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hAnsi="Times New Roman"/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b/>
      <w:bCs/>
      <w:noProof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b/>
      <w:bCs/>
      <w:i/>
      <w:iCs/>
      <w:noProof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b/>
      <w:bCs/>
      <w:noProof/>
    </w:rPr>
  </w:style>
  <w:style w:type="character" w:customStyle="1" w:styleId="Nadpis7Char">
    <w:name w:val="Nadpis 7 Char"/>
    <w:link w:val="Nadpis7"/>
    <w:uiPriority w:val="9"/>
    <w:semiHidden/>
    <w:rPr>
      <w:noProof/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i/>
      <w:iCs/>
      <w:noProof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noProof/>
    </w:rPr>
  </w:style>
  <w:style w:type="paragraph" w:styleId="Zarkazkladnhotextu2">
    <w:name w:val="Body Text Indent 2"/>
    <w:basedOn w:val="Normlny"/>
    <w:link w:val="Zarkazkladnhotextu2Char"/>
    <w:uiPriority w:val="99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Pr>
      <w:rFonts w:ascii="Times New Roman" w:hAnsi="Times New Roman" w:cs="Times New Roman"/>
      <w:noProof/>
      <w:sz w:val="24"/>
      <w:szCs w:val="24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Pr>
      <w:rFonts w:ascii="Times New Roman" w:hAnsi="Times New Roman" w:cs="Times New Roman"/>
      <w:noProof/>
      <w:sz w:val="24"/>
      <w:szCs w:val="24"/>
    </w:r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uiPriority w:val="99"/>
    <w:semiHidden/>
    <w:rPr>
      <w:rFonts w:ascii="Times New Roman" w:hAnsi="Times New Roman" w:cs="Times New Roman"/>
      <w:noProof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Pr>
      <w:rFonts w:ascii="Arial" w:hAnsi="Arial" w:cs="Arial"/>
      <w:sz w:val="20"/>
      <w:szCs w:val="20"/>
    </w:rPr>
  </w:style>
  <w:style w:type="character" w:customStyle="1" w:styleId="Zkladntext2Char">
    <w:name w:val="Základný text 2 Char"/>
    <w:link w:val="Zkladntext2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semiHidden/>
    <w:rPr>
      <w:rFonts w:ascii="Times New Roman" w:hAnsi="Times New Roman" w:cs="Times New Roman"/>
      <w:noProof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link w:val="Zkladntext"/>
    <w:uiPriority w:val="99"/>
    <w:semiHidden/>
    <w:rPr>
      <w:rFonts w:ascii="Times New Roman" w:hAnsi="Times New Roman" w:cs="Times New Roman"/>
      <w:noProof/>
      <w:sz w:val="24"/>
      <w:szCs w:val="24"/>
    </w:rPr>
  </w:style>
  <w:style w:type="character" w:styleId="PsacstrojHTML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Odsekzoznamu">
    <w:name w:val="List Paragraph"/>
    <w:basedOn w:val="Normlny"/>
    <w:qFormat/>
    <w:rsid w:val="00C666A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125E9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B3822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EB3822"/>
    <w:rPr>
      <w:rFonts w:ascii="Times New Roman" w:hAnsi="Times New Roman"/>
      <w:noProof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63929"/>
    <w:pPr>
      <w:tabs>
        <w:tab w:val="right" w:leader="dot" w:pos="9062"/>
      </w:tabs>
      <w:spacing w:after="100"/>
      <w:ind w:left="442"/>
      <w:jc w:val="both"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8862AD"/>
    <w:pPr>
      <w:spacing w:after="100"/>
      <w:ind w:left="220"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B62004"/>
    <w:pPr>
      <w:tabs>
        <w:tab w:val="left" w:pos="880"/>
        <w:tab w:val="right" w:leader="dot" w:pos="9062"/>
      </w:tabs>
      <w:spacing w:after="100"/>
      <w:ind w:left="442"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pre">
    <w:name w:val="pre"/>
    <w:basedOn w:val="Predvolenpsmoodseku"/>
    <w:rsid w:val="005D68EC"/>
  </w:style>
  <w:style w:type="paragraph" w:customStyle="1" w:styleId="Zkladntext1">
    <w:name w:val="Základní text1"/>
    <w:basedOn w:val="Normlny"/>
    <w:rsid w:val="00F41318"/>
    <w:pPr>
      <w:tabs>
        <w:tab w:val="left" w:pos="425"/>
      </w:tabs>
    </w:pPr>
    <w:rPr>
      <w:noProof w:val="0"/>
      <w:color w:val="00000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0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01AD"/>
    <w:rPr>
      <w:rFonts w:ascii="Tahoma" w:hAnsi="Tahoma" w:cs="Tahoma"/>
      <w:noProof/>
      <w:sz w:val="16"/>
      <w:szCs w:val="16"/>
    </w:rPr>
  </w:style>
  <w:style w:type="paragraph" w:customStyle="1" w:styleId="Prosttext1">
    <w:name w:val="Prostý text1"/>
    <w:basedOn w:val="Normlny"/>
    <w:rsid w:val="000615D0"/>
    <w:pPr>
      <w:suppressAutoHyphens/>
    </w:pPr>
    <w:rPr>
      <w:rFonts w:ascii="Courier New" w:hAnsi="Courier New" w:cs="Courier New"/>
      <w:noProof w:val="0"/>
      <w:sz w:val="20"/>
      <w:szCs w:val="20"/>
      <w:lang w:val="cs-CZ" w:eastAsia="ar-SA"/>
    </w:rPr>
  </w:style>
  <w:style w:type="table" w:styleId="Mriekatabuky">
    <w:name w:val="Table Grid"/>
    <w:basedOn w:val="Normlnatabuka"/>
    <w:uiPriority w:val="59"/>
    <w:rsid w:val="003D7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IMP">
    <w:name w:val="Normální_IMP"/>
    <w:basedOn w:val="Normlny"/>
    <w:rsid w:val="00280D49"/>
    <w:pPr>
      <w:suppressAutoHyphens/>
      <w:spacing w:line="230" w:lineRule="auto"/>
    </w:pPr>
    <w:rPr>
      <w:noProof w:val="0"/>
      <w:sz w:val="20"/>
      <w:szCs w:val="20"/>
      <w:lang w:eastAsia="cs-CZ"/>
    </w:rPr>
  </w:style>
  <w:style w:type="paragraph" w:customStyle="1" w:styleId="Nadpis2IMP">
    <w:name w:val="Nadpis 2_IMP"/>
    <w:basedOn w:val="NormlnIMP"/>
    <w:next w:val="NormlnIMP"/>
    <w:rsid w:val="00280D49"/>
    <w:rPr>
      <w:b/>
      <w:color w:val="000080"/>
      <w:sz w:val="24"/>
      <w:u w:val="single"/>
    </w:rPr>
  </w:style>
  <w:style w:type="paragraph" w:customStyle="1" w:styleId="Nadpis7IMP">
    <w:name w:val="Nadpis 7_IMP"/>
    <w:basedOn w:val="NormlnIMP"/>
    <w:next w:val="NormlnIMP"/>
    <w:rsid w:val="00280D49"/>
    <w:rPr>
      <w:b/>
      <w:color w:val="008000"/>
      <w:sz w:val="48"/>
    </w:rPr>
  </w:style>
  <w:style w:type="paragraph" w:customStyle="1" w:styleId="ZpatIMP">
    <w:name w:val="Zápatí_IMP"/>
    <w:basedOn w:val="NormlnIMP"/>
    <w:rsid w:val="00280D49"/>
    <w:pPr>
      <w:tabs>
        <w:tab w:val="right" w:pos="286"/>
        <w:tab w:val="left" w:pos="163"/>
      </w:tabs>
    </w:pPr>
  </w:style>
  <w:style w:type="paragraph" w:styleId="Zoznam">
    <w:name w:val="List"/>
    <w:basedOn w:val="Zkladntext"/>
    <w:rsid w:val="00163512"/>
    <w:pPr>
      <w:suppressAutoHyphens/>
      <w:spacing w:after="120" w:line="276" w:lineRule="auto"/>
      <w:jc w:val="left"/>
    </w:pPr>
    <w:rPr>
      <w:rFonts w:ascii="Calibri" w:eastAsia="Calibri" w:hAnsi="Calibri" w:cs="Calibri"/>
      <w:noProof w:val="0"/>
      <w:sz w:val="22"/>
      <w:szCs w:val="22"/>
      <w:lang w:eastAsia="ar-SA"/>
    </w:rPr>
  </w:style>
  <w:style w:type="paragraph" w:customStyle="1" w:styleId="Zarkazkladnhotextu31">
    <w:name w:val="Zarážka základného textu 31"/>
    <w:basedOn w:val="Normlny"/>
    <w:rsid w:val="00AE5ECC"/>
    <w:pPr>
      <w:tabs>
        <w:tab w:val="left" w:pos="1134"/>
      </w:tabs>
      <w:suppressAutoHyphens/>
      <w:ind w:left="1134"/>
    </w:pPr>
    <w:rPr>
      <w:rFonts w:cs="Calibri"/>
      <w:noProof w:val="0"/>
      <w:szCs w:val="20"/>
      <w:lang w:eastAsia="ar-SA"/>
    </w:rPr>
  </w:style>
  <w:style w:type="paragraph" w:styleId="Normlnywebov">
    <w:name w:val="Normal (Web)"/>
    <w:basedOn w:val="Normlny"/>
    <w:rsid w:val="0065693E"/>
    <w:pPr>
      <w:spacing w:before="100" w:beforeAutospacing="1" w:after="100" w:afterAutospacing="1"/>
    </w:pPr>
    <w:rPr>
      <w:rFonts w:ascii="Arial Unicode MS" w:eastAsia="Arial Unicode MS" w:hAnsi="Arial Unicode MS"/>
      <w:noProof w:val="0"/>
      <w:color w:val="000000"/>
    </w:rPr>
  </w:style>
  <w:style w:type="character" w:customStyle="1" w:styleId="FontStyle33">
    <w:name w:val="Font Style33"/>
    <w:rsid w:val="0065693E"/>
    <w:rPr>
      <w:rFonts w:ascii="Bookman Old Style" w:hAnsi="Bookman Old Style" w:cs="Bookman Old Style"/>
      <w:sz w:val="12"/>
      <w:szCs w:val="12"/>
    </w:rPr>
  </w:style>
  <w:style w:type="paragraph" w:styleId="Textpoznmkypodiarou">
    <w:name w:val="footnote text"/>
    <w:basedOn w:val="Normlny"/>
    <w:link w:val="TextpoznmkypodiarouChar"/>
    <w:rsid w:val="00AC5259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link w:val="Textpoznmkypodiarou"/>
    <w:rsid w:val="00AC5259"/>
    <w:rPr>
      <w:rFonts w:ascii="Times New Roman" w:hAnsi="Times New Roman"/>
      <w:lang w:val="x-none" w:eastAsia="cs-CZ"/>
    </w:rPr>
  </w:style>
  <w:style w:type="character" w:styleId="Odkaznapoznmkupodiarou">
    <w:name w:val="footnote reference"/>
    <w:rsid w:val="00AC5259"/>
    <w:rPr>
      <w:vertAlign w:val="superscript"/>
    </w:rPr>
  </w:style>
  <w:style w:type="character" w:customStyle="1" w:styleId="FontStyle14">
    <w:name w:val="Font Style14"/>
    <w:uiPriority w:val="99"/>
    <w:rsid w:val="00AC525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</vt:lpstr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subject/>
  <dc:creator>Eva Princova</dc:creator>
  <cp:keywords/>
  <cp:lastModifiedBy>eu fc</cp:lastModifiedBy>
  <cp:revision>2</cp:revision>
  <cp:lastPrinted>2018-03-15T13:05:00Z</cp:lastPrinted>
  <dcterms:created xsi:type="dcterms:W3CDTF">2020-01-20T14:02:00Z</dcterms:created>
  <dcterms:modified xsi:type="dcterms:W3CDTF">2020-01-20T14:02:00Z</dcterms:modified>
</cp:coreProperties>
</file>